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BD322E" w14:textId="22DD5DE7" w:rsidR="00B67C7C" w:rsidRPr="004D10D8" w:rsidRDefault="00A802CF" w:rsidP="00B67C7C">
      <w:pPr>
        <w:pStyle w:val="Lijn"/>
        <w:rPr>
          <w:lang w:val="nl-NL"/>
        </w:rPr>
      </w:pPr>
      <w:bookmarkStart w:id="0" w:name="_Toc318279211"/>
      <w:r>
        <w:rPr>
          <w:noProof/>
          <w:lang w:val="nl-NL"/>
        </w:rPr>
      </w:r>
      <w:r w:rsidR="00A802CF">
        <w:rPr>
          <w:noProof/>
          <w:lang w:val="nl-NL"/>
        </w:rPr>
        <w:pict w14:anchorId="14C84BF8">
          <v:rect id="_x0000_i1025" alt="" style="width:453.6pt;height:.05pt;mso-width-percent:0;mso-height-percent:0;mso-width-percent:0;mso-height-percent:0" o:hralign="center" o:hrstd="t" o:hr="t" fillcolor="#aca899" stroked="f"/>
        </w:pict>
      </w:r>
    </w:p>
    <w:p w14:paraId="083A0404" w14:textId="77777777" w:rsidR="001A0E4D" w:rsidRPr="00F1077A" w:rsidRDefault="001A0E4D" w:rsidP="00B67C7C">
      <w:pPr>
        <w:pStyle w:val="Deel"/>
      </w:pPr>
      <w:bookmarkStart w:id="1" w:name="_Toc318383120"/>
      <w:bookmarkStart w:id="2" w:name="_Toc318383131"/>
      <w:r w:rsidRPr="00F1077A">
        <w:t xml:space="preserve">DEEL </w:t>
      </w:r>
      <w:r w:rsidR="00F33C33">
        <w:t>3</w:t>
      </w:r>
      <w:r w:rsidRPr="00F1077A">
        <w:tab/>
      </w:r>
      <w:bookmarkEnd w:id="0"/>
      <w:r w:rsidR="00B67C7C">
        <w:t>DAKAFWERKINGEN</w:t>
      </w:r>
      <w:bookmarkEnd w:id="1"/>
      <w:bookmarkEnd w:id="2"/>
    </w:p>
    <w:p w14:paraId="34B8CFFE" w14:textId="77777777" w:rsidR="001A0E4D" w:rsidRDefault="001A0E4D">
      <w:pPr>
        <w:pStyle w:val="Kop1"/>
        <w:rPr>
          <w:lang w:val="nl-NL"/>
        </w:rPr>
      </w:pPr>
      <w:bookmarkStart w:id="3" w:name="_Toc318279212"/>
      <w:bookmarkStart w:id="4" w:name="_Toc318383121"/>
      <w:bookmarkStart w:id="5" w:name="_Toc318383132"/>
      <w:r>
        <w:rPr>
          <w:lang w:val="nl-NL"/>
        </w:rPr>
        <w:t xml:space="preserve">LOT </w:t>
      </w:r>
      <w:r w:rsidR="00F33C33">
        <w:rPr>
          <w:lang w:val="nl-NL"/>
        </w:rPr>
        <w:t>31</w:t>
      </w:r>
      <w:r>
        <w:rPr>
          <w:lang w:val="nl-NL"/>
        </w:rPr>
        <w:tab/>
      </w:r>
      <w:bookmarkEnd w:id="3"/>
      <w:r w:rsidR="00F33C33">
        <w:rPr>
          <w:lang w:val="nl-NL"/>
        </w:rPr>
        <w:t>ONDERDAKEN, DAKISOLATIE, …</w:t>
      </w:r>
      <w:bookmarkEnd w:id="4"/>
      <w:bookmarkEnd w:id="5"/>
    </w:p>
    <w:p w14:paraId="31100224" w14:textId="77777777" w:rsidR="001A0E4D" w:rsidRDefault="00F33C33">
      <w:pPr>
        <w:pStyle w:val="Hoofdstuk"/>
        <w:tabs>
          <w:tab w:val="left" w:pos="2685"/>
        </w:tabs>
      </w:pPr>
      <w:bookmarkStart w:id="6" w:name="_Toc318279213"/>
      <w:bookmarkStart w:id="7" w:name="_Toc318383122"/>
      <w:bookmarkStart w:id="8" w:name="_Toc318383133"/>
      <w:r>
        <w:t>31</w:t>
      </w:r>
      <w:r w:rsidR="001A0E4D">
        <w:t>.</w:t>
      </w:r>
      <w:r>
        <w:t>2</w:t>
      </w:r>
      <w:r w:rsidR="001A0E4D">
        <w:t>0.--</w:t>
      </w:r>
      <w:r w:rsidR="001A0E4D">
        <w:tab/>
      </w:r>
      <w:bookmarkEnd w:id="6"/>
      <w:r>
        <w:t>ONDERDAKEN, …</w:t>
      </w:r>
      <w:bookmarkEnd w:id="7"/>
      <w:bookmarkEnd w:id="8"/>
    </w:p>
    <w:p w14:paraId="4E2EE1C4" w14:textId="77777777" w:rsidR="001A0E4D" w:rsidRDefault="00F33C33">
      <w:pPr>
        <w:pStyle w:val="Hoofdgroep"/>
      </w:pPr>
      <w:bookmarkStart w:id="9" w:name="_Toc318279214"/>
      <w:bookmarkStart w:id="10" w:name="_Toc318383123"/>
      <w:bookmarkStart w:id="11" w:name="_Toc318383134"/>
      <w:r>
        <w:t>31.21.0</w:t>
      </w:r>
      <w:r w:rsidR="001A0E4D">
        <w:t>0.</w:t>
      </w:r>
      <w:r w:rsidR="001A0E4D">
        <w:tab/>
      </w:r>
      <w:bookmarkEnd w:id="9"/>
      <w:r>
        <w:t>ONDERDAKFOLIES &amp; MATTEN</w:t>
      </w:r>
      <w:bookmarkEnd w:id="10"/>
      <w:bookmarkEnd w:id="11"/>
    </w:p>
    <w:p w14:paraId="7797E900" w14:textId="141DBFA5" w:rsidR="001A0E4D" w:rsidRDefault="00F33C33">
      <w:pPr>
        <w:pStyle w:val="Kop2"/>
        <w:rPr>
          <w:rStyle w:val="Referentie"/>
        </w:rPr>
      </w:pPr>
      <w:bookmarkStart w:id="12" w:name="_Toc318279215"/>
      <w:bookmarkStart w:id="13" w:name="_Toc318383124"/>
      <w:bookmarkStart w:id="14" w:name="_Toc318383135"/>
      <w:r>
        <w:rPr>
          <w:color w:val="0000FF"/>
        </w:rPr>
        <w:t>31.21</w:t>
      </w:r>
      <w:r w:rsidR="001A0E4D">
        <w:rPr>
          <w:color w:val="0000FF"/>
        </w:rPr>
        <w:t>.10.</w:t>
      </w:r>
      <w:r w:rsidR="001A0E4D">
        <w:tab/>
      </w:r>
      <w:r>
        <w:t>Dakafwerkingen, onderdakfolies, alg</w:t>
      </w:r>
      <w:r w:rsidR="001A0E4D">
        <w:rPr>
          <w:rStyle w:val="RevisieDatum"/>
        </w:rPr>
        <w:t xml:space="preserve">  </w:t>
      </w:r>
      <w:r w:rsidR="008D1279">
        <w:rPr>
          <w:rStyle w:val="RevisieDatum"/>
        </w:rPr>
        <w:t>01</w:t>
      </w:r>
      <w:r w:rsidR="001A0E4D">
        <w:rPr>
          <w:rStyle w:val="RevisieDatum"/>
        </w:rPr>
        <w:t>-0</w:t>
      </w:r>
      <w:r w:rsidR="008D1279">
        <w:rPr>
          <w:rStyle w:val="RevisieDatum"/>
        </w:rPr>
        <w:t>3</w:t>
      </w:r>
      <w:r w:rsidR="001A0E4D">
        <w:rPr>
          <w:rStyle w:val="RevisieDatum"/>
        </w:rPr>
        <w:t>-1</w:t>
      </w:r>
      <w:r w:rsidR="008D1279">
        <w:rPr>
          <w:rStyle w:val="RevisieDatum"/>
        </w:rPr>
        <w:t>2</w:t>
      </w:r>
      <w:r w:rsidR="001A0E4D">
        <w:rPr>
          <w:rStyle w:val="Referentie"/>
        </w:rPr>
        <w:t xml:space="preserve">  </w:t>
      </w:r>
      <w:bookmarkEnd w:id="12"/>
      <w:bookmarkEnd w:id="13"/>
      <w:bookmarkEnd w:id="14"/>
    </w:p>
    <w:p w14:paraId="19D2AC2C" w14:textId="77777777" w:rsidR="001A0E4D" w:rsidRDefault="001A0E4D">
      <w:pPr>
        <w:pStyle w:val="SfbCode"/>
      </w:pPr>
      <w:r>
        <w:t>(</w:t>
      </w:r>
      <w:r w:rsidR="008A10A6">
        <w:t>27.9) La</w:t>
      </w:r>
    </w:p>
    <w:p w14:paraId="4223E189" w14:textId="77777777" w:rsidR="00B67C7C" w:rsidRPr="004D10D8" w:rsidRDefault="00A802CF" w:rsidP="00B67C7C">
      <w:pPr>
        <w:pStyle w:val="Lijn"/>
        <w:rPr>
          <w:lang w:val="nl-NL"/>
        </w:rPr>
      </w:pPr>
      <w:r>
        <w:rPr>
          <w:noProof/>
          <w:lang w:val="nl-NL"/>
        </w:rPr>
      </w:r>
      <w:r w:rsidR="00A802CF">
        <w:rPr>
          <w:noProof/>
          <w:lang w:val="nl-NL"/>
        </w:rPr>
        <w:pict w14:anchorId="2F30E8B9">
          <v:rect id="_x0000_i1026" alt="" style="width:453.6pt;height:.05pt;mso-width-percent:0;mso-height-percent:0;mso-width-percent:0;mso-height-percent:0" o:hralign="center" o:hrstd="t" o:hr="t" fillcolor="#aca899" stroked="f"/>
        </w:pict>
      </w:r>
    </w:p>
    <w:p w14:paraId="3F8B6A30" w14:textId="77777777" w:rsidR="001A0E4D" w:rsidRDefault="001A0E4D">
      <w:pPr>
        <w:pStyle w:val="Kop5"/>
        <w:rPr>
          <w:lang w:val="nl-BE"/>
        </w:rPr>
      </w:pPr>
      <w:r>
        <w:rPr>
          <w:color w:val="0000FF"/>
          <w:lang w:val="nl-BE"/>
        </w:rPr>
        <w:t>.10.</w:t>
      </w:r>
      <w:r>
        <w:rPr>
          <w:lang w:val="nl-BE"/>
        </w:rPr>
        <w:tab/>
        <w:t>OMVANG</w:t>
      </w:r>
    </w:p>
    <w:p w14:paraId="2242E4E1" w14:textId="701CDB33" w:rsidR="00241176" w:rsidRPr="00493D7D" w:rsidRDefault="00241176" w:rsidP="00241176">
      <w:pPr>
        <w:pStyle w:val="83ProM"/>
        <w:rPr>
          <w:lang w:val="nl-BE"/>
        </w:rPr>
      </w:pPr>
      <w:r w:rsidRPr="00493D7D">
        <w:rPr>
          <w:lang w:val="nl-BE"/>
        </w:rPr>
        <w:t xml:space="preserve">Definitie: onderdakfolies bestaan uit soepele membranen voor het afvoeren van accidenteel indringend regenwater in hellende daken. Onderdakfolies zullen geen damp- of luchtschermfunctie vervullen. Stijve platen worden behandeld in 'Dakafwerkingen, onderdakplaten' </w:t>
      </w:r>
      <w:r w:rsidR="00A802CF">
        <w:rPr>
          <w:lang w:val="nl-BE"/>
        </w:rPr>
        <w:t>.</w:t>
      </w:r>
    </w:p>
    <w:p w14:paraId="0709F1EA" w14:textId="3F971665" w:rsidR="001A0E4D" w:rsidRDefault="001A0E4D">
      <w:pPr>
        <w:pStyle w:val="Kop6"/>
        <w:rPr>
          <w:lang w:val="nl-BE"/>
        </w:rPr>
      </w:pPr>
      <w:r>
        <w:rPr>
          <w:lang w:val="nl-BE"/>
        </w:rPr>
        <w:t>.12.</w:t>
      </w:r>
      <w:r>
        <w:rPr>
          <w:lang w:val="nl-BE"/>
        </w:rPr>
        <w:tab/>
        <w:t>De werken omvatten:</w:t>
      </w:r>
    </w:p>
    <w:p w14:paraId="6BAD6AFF" w14:textId="7219A143" w:rsidR="00B67C7C" w:rsidRDefault="001A0E4D" w:rsidP="008C27DB">
      <w:pPr>
        <w:pStyle w:val="81"/>
      </w:pPr>
      <w:r>
        <w:t>-</w:t>
      </w:r>
      <w:r>
        <w:tab/>
        <w:t xml:space="preserve">De levering en plaatsing </w:t>
      </w:r>
      <w:r w:rsidR="008C27DB" w:rsidRPr="008C27DB">
        <w:t>van het onderdak, met inbegrip van de bevestigings- en afdichtingsmiddelen en de eventuele tengellatten.</w:t>
      </w:r>
    </w:p>
    <w:p w14:paraId="5C4C8465" w14:textId="77777777" w:rsidR="00F27C40" w:rsidRDefault="00F27C40" w:rsidP="008C27DB">
      <w:pPr>
        <w:pStyle w:val="81"/>
      </w:pPr>
    </w:p>
    <w:p w14:paraId="49F712F2" w14:textId="77777777" w:rsidR="00F27C40" w:rsidRPr="00F36D74" w:rsidRDefault="00F27C40" w:rsidP="00F27C40">
      <w:pPr>
        <w:pStyle w:val="Kop5"/>
        <w:rPr>
          <w:lang w:val="nl-NL"/>
        </w:rPr>
      </w:pPr>
      <w:r w:rsidRPr="00F36D74">
        <w:rPr>
          <w:rStyle w:val="Kop5BlauwChar"/>
          <w:lang w:val="nl-NL"/>
        </w:rPr>
        <w:t>.30.</w:t>
      </w:r>
      <w:r w:rsidRPr="00F36D74">
        <w:rPr>
          <w:lang w:val="nl-NL"/>
        </w:rPr>
        <w:tab/>
        <w:t>ALGEMENE BESCHRIJVING - MATERIALEN</w:t>
      </w:r>
    </w:p>
    <w:p w14:paraId="0C303E4F" w14:textId="77777777" w:rsidR="00E374B5" w:rsidRDefault="00F27C40" w:rsidP="00E374B5">
      <w:pPr>
        <w:pStyle w:val="80"/>
      </w:pPr>
      <w:r w:rsidRPr="005D228F">
        <w:t xml:space="preserve">De materialen zijn waterdicht, duurzaam, onrotbaar, bestand tegen insecten en knaagdieren, vorstbestendig, onontvlambaar, dampdoorlatend, </w:t>
      </w:r>
      <w:r w:rsidRPr="00F36D74">
        <w:rPr>
          <w:rStyle w:val="OptieChar"/>
          <w:highlight w:val="yellow"/>
        </w:rPr>
        <w:t>...</w:t>
      </w:r>
      <w:r w:rsidRPr="005D228F">
        <w:t>.</w:t>
      </w:r>
      <w:r w:rsidR="00E374B5">
        <w:t xml:space="preserve"> </w:t>
      </w:r>
    </w:p>
    <w:p w14:paraId="2FB3277E" w14:textId="1E53B415" w:rsidR="00F27C40" w:rsidRPr="005D228F" w:rsidRDefault="00F27C40" w:rsidP="00E374B5">
      <w:pPr>
        <w:pStyle w:val="80"/>
      </w:pPr>
      <w:r w:rsidRPr="005D228F">
        <w:t>Ze hebben een lage waterdampdiffusieweerstand.</w:t>
      </w:r>
    </w:p>
    <w:p w14:paraId="06FEE352" w14:textId="77777777" w:rsidR="00F27C40" w:rsidRDefault="00F27C40" w:rsidP="00E374B5">
      <w:pPr>
        <w:pStyle w:val="80"/>
      </w:pPr>
    </w:p>
    <w:p w14:paraId="7B636C65" w14:textId="77777777" w:rsidR="00F27C40" w:rsidRPr="00F36D74" w:rsidRDefault="00F27C40" w:rsidP="00F27C40">
      <w:pPr>
        <w:pStyle w:val="Kop5"/>
        <w:rPr>
          <w:lang w:val="nl-NL"/>
        </w:rPr>
      </w:pPr>
      <w:r w:rsidRPr="00F27C40">
        <w:rPr>
          <w:rStyle w:val="Kop5BlauwChar"/>
          <w:lang w:val="nl-BE"/>
        </w:rPr>
        <w:t>.40.</w:t>
      </w:r>
      <w:r w:rsidRPr="00F36D74">
        <w:rPr>
          <w:lang w:val="nl-NL"/>
        </w:rPr>
        <w:tab/>
        <w:t>ALGEMENE BESCHRIJVING - UITVOERING</w:t>
      </w:r>
    </w:p>
    <w:p w14:paraId="304253F5" w14:textId="77777777" w:rsidR="00F27C40" w:rsidRPr="005D228F" w:rsidRDefault="00F27C40" w:rsidP="00E374B5">
      <w:pPr>
        <w:pStyle w:val="80"/>
      </w:pPr>
      <w:r w:rsidRPr="005D228F">
        <w:t>De banen worden met hun lange zijde parallel met de dakgoot rechtstreeks bovenop de kepers of dakspanten aangebracht. Beschadigde folie mag niet worden verwerkt.</w:t>
      </w:r>
    </w:p>
    <w:p w14:paraId="7B9B9BD1" w14:textId="77777777" w:rsidR="00F27C40" w:rsidRPr="005D228F" w:rsidRDefault="00F27C40" w:rsidP="00E374B5">
      <w:pPr>
        <w:pStyle w:val="80"/>
      </w:pPr>
    </w:p>
    <w:p w14:paraId="1BB59B83" w14:textId="77777777" w:rsidR="00F27C40" w:rsidRPr="005D228F" w:rsidRDefault="00F27C40" w:rsidP="00E374B5">
      <w:pPr>
        <w:pStyle w:val="80"/>
      </w:pPr>
      <w:r w:rsidRPr="005D228F">
        <w:t>De plaatsing van het onderdak vangt onderaan de goot aan en verloopt naar de nok toe.</w:t>
      </w:r>
    </w:p>
    <w:p w14:paraId="3D6366FC" w14:textId="0495A3C6" w:rsidR="00F27C40" w:rsidRPr="005D228F" w:rsidRDefault="00F27C40" w:rsidP="00E374B5">
      <w:pPr>
        <w:pStyle w:val="80"/>
      </w:pPr>
      <w:r w:rsidRPr="005D228F">
        <w:t xml:space="preserve">De folie wordt geniet of genageld. </w:t>
      </w:r>
    </w:p>
    <w:p w14:paraId="2972AA0A" w14:textId="77777777" w:rsidR="00F27C40" w:rsidRPr="005D228F" w:rsidRDefault="00F27C40" w:rsidP="00E374B5">
      <w:pPr>
        <w:pStyle w:val="80"/>
      </w:pPr>
      <w:r w:rsidRPr="005D228F">
        <w:t>De overlapping van de banen in de richting van het afschot bedraagt minimaal 12 cm.</w:t>
      </w:r>
    </w:p>
    <w:p w14:paraId="164EC293" w14:textId="77777777" w:rsidR="00F27C40" w:rsidRPr="005D228F" w:rsidRDefault="00F27C40" w:rsidP="00E374B5">
      <w:pPr>
        <w:pStyle w:val="80"/>
      </w:pPr>
      <w:r w:rsidRPr="005D228F">
        <w:t xml:space="preserve">De overlapping in de zijrichting gebeurt op de kepers of op de dakspanten. </w:t>
      </w:r>
    </w:p>
    <w:p w14:paraId="668B48E2" w14:textId="77777777" w:rsidR="00F27C40" w:rsidRPr="005D228F" w:rsidRDefault="00F27C40" w:rsidP="00E374B5">
      <w:pPr>
        <w:pStyle w:val="80"/>
      </w:pPr>
    </w:p>
    <w:p w14:paraId="7B7A9F56" w14:textId="3943F7CE" w:rsidR="00F27C40" w:rsidRPr="005D228F" w:rsidRDefault="00F27C40" w:rsidP="00E374B5">
      <w:pPr>
        <w:pStyle w:val="80"/>
      </w:pPr>
      <w:r w:rsidRPr="005D228F">
        <w:t>De folie overlapt het bovenste gedeelte van de dakgoot over een hoogteverschil van min</w:t>
      </w:r>
      <w:r w:rsidR="00F01511">
        <w:t>.</w:t>
      </w:r>
      <w:r w:rsidRPr="005D228F">
        <w:t xml:space="preserve"> 60 mm (verticale projectie). De afwatering van het onderdak loopt in de goot af.</w:t>
      </w:r>
    </w:p>
    <w:p w14:paraId="2A3FB223" w14:textId="77777777" w:rsidR="00F27C40" w:rsidRPr="005D228F" w:rsidRDefault="00F27C40" w:rsidP="00E374B5">
      <w:pPr>
        <w:pStyle w:val="80"/>
      </w:pPr>
      <w:r w:rsidRPr="005D228F">
        <w:t>De folie wordt spanningsvrij en licht doorhangend op de steunelementen aangebracht. Ze mogen in geen geval bij de plaatsing van de isolatie worden omhoog gedrukt.</w:t>
      </w:r>
    </w:p>
    <w:p w14:paraId="68A1A0FC" w14:textId="77777777" w:rsidR="00F27C40" w:rsidRPr="005D228F" w:rsidRDefault="00F27C40" w:rsidP="00E374B5">
      <w:pPr>
        <w:pStyle w:val="80"/>
      </w:pPr>
      <w:r w:rsidRPr="005D228F">
        <w:t>Bij een geïsoleerde dakconstructie moet de afstand tussen isolatie en dakfolie minimaal 2 cm bedragen.</w:t>
      </w:r>
    </w:p>
    <w:p w14:paraId="1BA9CD33" w14:textId="77777777" w:rsidR="00F27C40" w:rsidRPr="005D228F" w:rsidRDefault="00F27C40" w:rsidP="00E374B5">
      <w:pPr>
        <w:pStyle w:val="80"/>
      </w:pPr>
    </w:p>
    <w:p w14:paraId="5C31D559" w14:textId="77777777" w:rsidR="00F27C40" w:rsidRPr="005D228F" w:rsidRDefault="00F27C40" w:rsidP="00E374B5">
      <w:pPr>
        <w:pStyle w:val="80"/>
      </w:pPr>
      <w:r w:rsidRPr="005D228F">
        <w:t xml:space="preserve">Bij het doorbreken van het dakvlak (schoorstenen, dakvlakramen, </w:t>
      </w:r>
      <w:r w:rsidRPr="00F36D74">
        <w:rPr>
          <w:rStyle w:val="OptieChar"/>
          <w:highlight w:val="yellow"/>
        </w:rPr>
        <w:t>...</w:t>
      </w:r>
      <w:r w:rsidRPr="005D228F">
        <w:t>) wordt de afwatering afgeleid door middel van aangepaste goten.</w:t>
      </w:r>
    </w:p>
    <w:p w14:paraId="7ED29D88" w14:textId="77777777" w:rsidR="00F27C40" w:rsidRPr="005D228F" w:rsidRDefault="00F27C40" w:rsidP="00E374B5">
      <w:pPr>
        <w:pStyle w:val="80"/>
      </w:pPr>
    </w:p>
    <w:p w14:paraId="1D8C4475" w14:textId="401497B1" w:rsidR="00F27C40" w:rsidRPr="005D228F" w:rsidRDefault="00F27C40" w:rsidP="00E374B5">
      <w:pPr>
        <w:pStyle w:val="80"/>
      </w:pPr>
      <w:r w:rsidRPr="005D228F">
        <w:t>Tijdens de uitvoering worden de nodige voorzieningen getroffen om de waterdichtheid van de materialen te vrijwaren en het hemelwater af te voeren buiten de ruwbouwconstructie.</w:t>
      </w:r>
    </w:p>
    <w:p w14:paraId="292B02DD" w14:textId="31D3046A" w:rsidR="00F27C40" w:rsidRDefault="00F27C40" w:rsidP="00E374B5">
      <w:pPr>
        <w:pStyle w:val="80"/>
      </w:pPr>
      <w:r w:rsidRPr="005D228F">
        <w:t>De aannemer neemt de nodige voorzorgen tegen beschadiging van het onderdak.</w:t>
      </w:r>
    </w:p>
    <w:p w14:paraId="53BDE249" w14:textId="77777777" w:rsidR="008C27DB" w:rsidRPr="004D10D8" w:rsidRDefault="00A802CF" w:rsidP="008C27DB">
      <w:pPr>
        <w:pStyle w:val="Lijn"/>
        <w:rPr>
          <w:lang w:val="nl-NL"/>
        </w:rPr>
      </w:pPr>
      <w:bookmarkStart w:id="15" w:name="_Toc318279216"/>
      <w:bookmarkStart w:id="16" w:name="_Toc318383125"/>
      <w:bookmarkStart w:id="17" w:name="_Toc318383136"/>
      <w:r>
        <w:rPr>
          <w:noProof/>
          <w:lang w:val="nl-NL"/>
        </w:rPr>
      </w:r>
      <w:r w:rsidR="00A802CF">
        <w:rPr>
          <w:noProof/>
          <w:lang w:val="nl-NL"/>
        </w:rPr>
        <w:pict w14:anchorId="369EE376">
          <v:rect id="_x0000_i1027" alt="" style="width:453.6pt;height:.05pt;mso-width-percent:0;mso-height-percent:0;mso-width-percent:0;mso-height-percent:0" o:hralign="center" o:hrstd="t" o:hr="t" fillcolor="#aca899" stroked="f"/>
        </w:pict>
      </w:r>
    </w:p>
    <w:p w14:paraId="1AA0B6F1" w14:textId="25D6AB1A" w:rsidR="00BB749B" w:rsidRDefault="00F33C33">
      <w:pPr>
        <w:pStyle w:val="Kop3"/>
        <w:rPr>
          <w:rStyle w:val="Referentie"/>
        </w:rPr>
      </w:pPr>
      <w:r>
        <w:rPr>
          <w:color w:val="0000FF"/>
        </w:rPr>
        <w:t>31.21</w:t>
      </w:r>
      <w:r w:rsidR="001A0E4D">
        <w:rPr>
          <w:color w:val="0000FF"/>
        </w:rPr>
        <w:t>.</w:t>
      </w:r>
      <w:proofErr w:type="gramStart"/>
      <w:r w:rsidR="001A0E4D">
        <w:rPr>
          <w:color w:val="0000FF"/>
        </w:rPr>
        <w:t>1</w:t>
      </w:r>
      <w:r w:rsidR="00A23DBC">
        <w:rPr>
          <w:color w:val="0000FF"/>
        </w:rPr>
        <w:t>1</w:t>
      </w:r>
      <w:r w:rsidR="001A0E4D">
        <w:rPr>
          <w:color w:val="0000FF"/>
        </w:rPr>
        <w:t>.</w:t>
      </w:r>
      <w:r w:rsidR="001A0E4D">
        <w:rPr>
          <w:rFonts w:cs="Arial"/>
          <w:b w:val="0"/>
          <w:color w:val="000000"/>
        </w:rPr>
        <w:t>¦</w:t>
      </w:r>
      <w:proofErr w:type="gramEnd"/>
      <w:r w:rsidR="00513059">
        <w:rPr>
          <w:b w:val="0"/>
          <w:color w:val="0000FF"/>
        </w:rPr>
        <w:t>733</w:t>
      </w:r>
      <w:r w:rsidR="001A0E4D">
        <w:rPr>
          <w:b w:val="0"/>
          <w:bCs w:val="0"/>
          <w:color w:val="0000FF"/>
        </w:rPr>
        <w:t>.</w:t>
      </w:r>
      <w:r w:rsidR="00513059">
        <w:rPr>
          <w:b w:val="0"/>
          <w:bCs w:val="0"/>
          <w:color w:val="0000FF"/>
        </w:rPr>
        <w:t>12.1</w:t>
      </w:r>
      <w:r w:rsidR="001A0E4D">
        <w:tab/>
      </w:r>
      <w:r>
        <w:t>Dakafwerkingen, ond</w:t>
      </w:r>
      <w:r w:rsidR="00074E9B">
        <w:t>e</w:t>
      </w:r>
      <w:r>
        <w:t>rdakfolies</w:t>
      </w:r>
      <w:r w:rsidR="001A0E4D">
        <w:t xml:space="preserve">, </w:t>
      </w:r>
      <w:r w:rsidR="003964B3">
        <w:t>gewapende kunststoffolie/PE</w:t>
      </w:r>
    </w:p>
    <w:p w14:paraId="479F3118" w14:textId="37783BF3" w:rsidR="001A0E4D" w:rsidRDefault="001A0E4D" w:rsidP="00BB749B">
      <w:pPr>
        <w:pStyle w:val="Kop3"/>
        <w:ind w:hanging="567"/>
        <w:rPr>
          <w:rStyle w:val="Referentie"/>
        </w:rPr>
      </w:pPr>
      <w:r>
        <w:rPr>
          <w:rStyle w:val="Referentie"/>
        </w:rPr>
        <w:t>MORGO FOLIETECHNIEK</w:t>
      </w:r>
      <w:bookmarkEnd w:id="15"/>
      <w:r w:rsidR="00CA68F9">
        <w:rPr>
          <w:rStyle w:val="Referentie"/>
        </w:rPr>
        <w:t xml:space="preserve">  </w:t>
      </w:r>
      <w:bookmarkEnd w:id="16"/>
      <w:bookmarkEnd w:id="17"/>
    </w:p>
    <w:p w14:paraId="412B5164" w14:textId="77777777" w:rsidR="001A0E4D" w:rsidRDefault="001A0E4D">
      <w:pPr>
        <w:pStyle w:val="SfbCode"/>
      </w:pPr>
      <w:r>
        <w:t>(41.9) L</w:t>
      </w:r>
      <w:r w:rsidR="00FF61FE">
        <w:t>n</w:t>
      </w:r>
      <w:r>
        <w:t xml:space="preserve"> (L)</w:t>
      </w:r>
    </w:p>
    <w:p w14:paraId="35DE43D8" w14:textId="77777777" w:rsidR="00B67C7C" w:rsidRPr="004D10D8" w:rsidRDefault="00A802CF" w:rsidP="00B67C7C">
      <w:pPr>
        <w:pStyle w:val="Lijn"/>
        <w:rPr>
          <w:lang w:val="nl-NL"/>
        </w:rPr>
      </w:pPr>
      <w:r>
        <w:rPr>
          <w:noProof/>
          <w:lang w:val="nl-NL"/>
        </w:rPr>
      </w:r>
      <w:r w:rsidR="00A802CF">
        <w:rPr>
          <w:noProof/>
          <w:lang w:val="nl-NL"/>
        </w:rPr>
        <w:pict w14:anchorId="022C48D7">
          <v:rect id="_x0000_i1028" alt="" style="width:453.6pt;height:.05pt;mso-width-percent:0;mso-height-percent:0;mso-width-percent:0;mso-height-percent:0" o:hralign="center" o:hrstd="t" o:hr="t" fillcolor="#aca899" stroked="f"/>
        </w:pict>
      </w:r>
    </w:p>
    <w:p w14:paraId="0C59F008" w14:textId="68AE5B47" w:rsidR="001A0E4D" w:rsidRDefault="001A0E4D">
      <w:pPr>
        <w:pStyle w:val="Merk2"/>
      </w:pPr>
      <w:bookmarkStart w:id="18" w:name="_Toc318279218"/>
      <w:bookmarkStart w:id="19" w:name="_Toc318383127"/>
      <w:r>
        <w:rPr>
          <w:rStyle w:val="Merk1Char"/>
        </w:rPr>
        <w:t>Morgo</w:t>
      </w:r>
      <w:r w:rsidR="00F33C33">
        <w:rPr>
          <w:rStyle w:val="Merk1Char"/>
        </w:rPr>
        <w:t>Top</w:t>
      </w:r>
      <w:r>
        <w:rPr>
          <w:rStyle w:val="Merk1Char"/>
        </w:rPr>
        <w:t xml:space="preserve"> </w:t>
      </w:r>
      <w:r w:rsidR="00950DC7">
        <w:rPr>
          <w:rStyle w:val="Merk1Char"/>
        </w:rPr>
        <w:t>Standaard FR</w:t>
      </w:r>
      <w:r>
        <w:t xml:space="preserve"> </w:t>
      </w:r>
      <w:r w:rsidR="008A10A6">
        <w:t>-</w:t>
      </w:r>
      <w:r>
        <w:t xml:space="preserve"> </w:t>
      </w:r>
      <w:r w:rsidR="00F33C33">
        <w:t>Meerlaagse waterkerende,</w:t>
      </w:r>
      <w:r>
        <w:t xml:space="preserve"> dampopen </w:t>
      </w:r>
      <w:bookmarkEnd w:id="18"/>
      <w:r w:rsidR="00A52AC0">
        <w:t xml:space="preserve">en UV bestendige </w:t>
      </w:r>
      <w:r w:rsidR="00F33C33">
        <w:t>onderdakfolie</w:t>
      </w:r>
      <w:bookmarkEnd w:id="19"/>
      <w:r w:rsidR="006F6EA3">
        <w:t xml:space="preserve"> </w:t>
      </w:r>
      <w:r w:rsidR="004033AF">
        <w:t>voor flauw hellende daken (vanaf 15°)</w:t>
      </w:r>
    </w:p>
    <w:p w14:paraId="00BCEF63" w14:textId="77777777" w:rsidR="00B67C7C" w:rsidRPr="004D10D8" w:rsidRDefault="00A802CF" w:rsidP="00B67C7C">
      <w:pPr>
        <w:pStyle w:val="Lijn"/>
        <w:rPr>
          <w:lang w:val="nl-NL"/>
        </w:rPr>
      </w:pPr>
      <w:r>
        <w:rPr>
          <w:noProof/>
          <w:lang w:val="nl-NL"/>
        </w:rPr>
      </w:r>
      <w:r w:rsidR="00A802CF">
        <w:rPr>
          <w:noProof/>
          <w:lang w:val="nl-NL"/>
        </w:rPr>
        <w:pict w14:anchorId="2802CD01">
          <v:rect id="_x0000_i1029" alt="" style="width:453.6pt;height:.05pt;mso-width-percent:0;mso-height-percent:0;mso-width-percent:0;mso-height-percent:0" o:hralign="center" o:hrstd="t" o:hr="t" fillcolor="#aca899" stroked="f"/>
        </w:pict>
      </w:r>
    </w:p>
    <w:p w14:paraId="2A7C80ED" w14:textId="77777777" w:rsidR="001A0E4D" w:rsidRDefault="001A0E4D">
      <w:pPr>
        <w:pStyle w:val="Kop5"/>
        <w:rPr>
          <w:lang w:val="nl-NL"/>
        </w:rPr>
      </w:pPr>
      <w:r>
        <w:rPr>
          <w:color w:val="0000FF"/>
          <w:lang w:val="nl-NL"/>
        </w:rPr>
        <w:t>.20.</w:t>
      </w:r>
      <w:r>
        <w:rPr>
          <w:lang w:val="nl-NL"/>
        </w:rPr>
        <w:tab/>
        <w:t>MEETCODE</w:t>
      </w:r>
    </w:p>
    <w:p w14:paraId="056AC211" w14:textId="08FC4717" w:rsidR="001A0E4D" w:rsidRDefault="001A0E4D">
      <w:pPr>
        <w:pStyle w:val="Kop6"/>
      </w:pPr>
      <w:r>
        <w:lastRenderedPageBreak/>
        <w:t>.21.</w:t>
      </w:r>
      <w:r>
        <w:tab/>
        <w:t>Aard van de overeenkomst:</w:t>
      </w:r>
      <w:r w:rsidR="00BB749B" w:rsidRPr="00BB749B">
        <w:rPr>
          <w:b/>
          <w:bCs/>
          <w:color w:val="008000"/>
        </w:rPr>
        <w:t xml:space="preserve"> </w:t>
      </w:r>
      <w:r w:rsidR="00BB749B">
        <w:rPr>
          <w:b/>
          <w:bCs/>
          <w:color w:val="008000"/>
        </w:rPr>
        <w:t>[TP]</w:t>
      </w:r>
      <w:r w:rsidR="00BB749B" w:rsidRPr="00BB749B">
        <w:rPr>
          <w:b/>
          <w:bCs/>
          <w:color w:val="008000"/>
        </w:rPr>
        <w:t xml:space="preserve"> </w:t>
      </w:r>
      <w:r w:rsidR="00BB749B">
        <w:rPr>
          <w:b/>
          <w:bCs/>
          <w:color w:val="008000"/>
        </w:rPr>
        <w:t>[VH]</w:t>
      </w:r>
    </w:p>
    <w:p w14:paraId="509285EF" w14:textId="77777777" w:rsidR="001A0E4D" w:rsidRDefault="001A0E4D">
      <w:pPr>
        <w:pStyle w:val="Kop6"/>
        <w:rPr>
          <w:lang w:val="nl-BE"/>
        </w:rPr>
      </w:pPr>
      <w:r>
        <w:rPr>
          <w:lang w:val="nl-BE"/>
        </w:rPr>
        <w:t>.22.</w:t>
      </w:r>
      <w:r>
        <w:rPr>
          <w:lang w:val="nl-BE"/>
        </w:rPr>
        <w:tab/>
        <w:t>Meetwijze:</w:t>
      </w:r>
    </w:p>
    <w:p w14:paraId="2028FA3E" w14:textId="77777777" w:rsidR="001A0E4D" w:rsidRDefault="001A0E4D">
      <w:pPr>
        <w:pStyle w:val="Kop7"/>
      </w:pPr>
      <w:r>
        <w:t>.22.10.</w:t>
      </w:r>
      <w:r>
        <w:tab/>
        <w:t>Meeteenheid:</w:t>
      </w:r>
    </w:p>
    <w:p w14:paraId="5F14DCE3" w14:textId="77777777" w:rsidR="001A0E4D" w:rsidRDefault="001A0E4D">
      <w:pPr>
        <w:pStyle w:val="Kop8"/>
        <w:rPr>
          <w:b/>
          <w:bCs/>
          <w:color w:val="008000"/>
          <w:lang w:val="nl-NL"/>
        </w:rPr>
      </w:pPr>
      <w:r>
        <w:rPr>
          <w:lang w:val="nl-NL"/>
        </w:rPr>
        <w:t>.22.11.</w:t>
      </w:r>
      <w:r>
        <w:rPr>
          <w:lang w:val="nl-NL"/>
        </w:rPr>
        <w:tab/>
        <w:t xml:space="preserve">Nihil. </w:t>
      </w:r>
      <w:r>
        <w:rPr>
          <w:b/>
          <w:bCs/>
          <w:color w:val="008000"/>
          <w:lang w:val="nl-NL"/>
        </w:rPr>
        <w:t>[1]</w:t>
      </w:r>
    </w:p>
    <w:p w14:paraId="3E6ACB6E" w14:textId="77777777" w:rsidR="001A0E4D" w:rsidRDefault="001A0E4D">
      <w:pPr>
        <w:pStyle w:val="81"/>
        <w:rPr>
          <w:rStyle w:val="OptieChar"/>
        </w:rPr>
      </w:pPr>
      <w:r>
        <w:rPr>
          <w:rStyle w:val="OptieChar"/>
        </w:rPr>
        <w:t>#●</w:t>
      </w:r>
      <w:r>
        <w:rPr>
          <w:rStyle w:val="OptieChar"/>
        </w:rPr>
        <w:tab/>
      </w:r>
      <w:r w:rsidR="00CF4E4F">
        <w:rPr>
          <w:rStyle w:val="OptieChar"/>
        </w:rPr>
        <w:t>Onderdak- (en gevel-)</w:t>
      </w:r>
      <w:r>
        <w:rPr>
          <w:rStyle w:val="OptieChar"/>
        </w:rPr>
        <w:t>membraan.</w:t>
      </w:r>
    </w:p>
    <w:p w14:paraId="220B0212" w14:textId="77777777" w:rsidR="001A0E4D" w:rsidRDefault="001A0E4D">
      <w:pPr>
        <w:pStyle w:val="Kop8"/>
        <w:rPr>
          <w:lang w:val="nl-NL"/>
        </w:rPr>
      </w:pPr>
      <w:r>
        <w:rPr>
          <w:lang w:val="nl-NL"/>
        </w:rPr>
        <w:t>.22.12.</w:t>
      </w:r>
      <w:r>
        <w:rPr>
          <w:lang w:val="nl-NL"/>
        </w:rPr>
        <w:tab/>
        <w:t>Geometrische eenheden:</w:t>
      </w:r>
    </w:p>
    <w:p w14:paraId="1B5B2E7B" w14:textId="77777777" w:rsidR="001A0E4D" w:rsidRDefault="001A0E4D">
      <w:pPr>
        <w:pStyle w:val="Kop9"/>
        <w:rPr>
          <w:b/>
          <w:bCs/>
          <w:color w:val="008000"/>
          <w:lang w:val="nl-NL"/>
        </w:rPr>
      </w:pPr>
      <w:r>
        <w:rPr>
          <w:lang w:val="nl-NL"/>
        </w:rPr>
        <w:t>.22.12.22.</w:t>
      </w:r>
      <w:r>
        <w:rPr>
          <w:lang w:val="nl-NL"/>
        </w:rPr>
        <w:tab/>
        <w:t xml:space="preserve">Per m². </w:t>
      </w:r>
      <w:r>
        <w:rPr>
          <w:b/>
          <w:bCs/>
          <w:color w:val="008000"/>
          <w:lang w:val="nl-NL"/>
        </w:rPr>
        <w:t>[</w:t>
      </w:r>
      <w:proofErr w:type="gramStart"/>
      <w:r>
        <w:rPr>
          <w:b/>
          <w:bCs/>
          <w:color w:val="008000"/>
          <w:lang w:val="nl-NL"/>
        </w:rPr>
        <w:t>m</w:t>
      </w:r>
      <w:proofErr w:type="gramEnd"/>
      <w:r>
        <w:rPr>
          <w:b/>
          <w:bCs/>
          <w:color w:val="008000"/>
          <w:lang w:val="nl-NL"/>
        </w:rPr>
        <w:t>²]</w:t>
      </w:r>
    </w:p>
    <w:p w14:paraId="1412D22B" w14:textId="74F8A83C" w:rsidR="001A0E4D" w:rsidRDefault="001A0E4D">
      <w:pPr>
        <w:pStyle w:val="81"/>
        <w:rPr>
          <w:rStyle w:val="OptieChar"/>
        </w:rPr>
      </w:pPr>
      <w:r>
        <w:rPr>
          <w:rStyle w:val="OptieChar"/>
        </w:rPr>
        <w:t>#●</w:t>
      </w:r>
      <w:r>
        <w:rPr>
          <w:rStyle w:val="OptieChar"/>
        </w:rPr>
        <w:tab/>
      </w:r>
      <w:r w:rsidR="00CF4E4F">
        <w:rPr>
          <w:rStyle w:val="OptieChar"/>
        </w:rPr>
        <w:t>Onderdakmembraan.</w:t>
      </w:r>
    </w:p>
    <w:p w14:paraId="311578EA" w14:textId="77777777" w:rsidR="001A0E4D" w:rsidRDefault="001A0E4D">
      <w:pPr>
        <w:pStyle w:val="Kop7"/>
      </w:pPr>
      <w:r>
        <w:t>.22.20.</w:t>
      </w:r>
      <w:r>
        <w:tab/>
        <w:t>Opmetingscode:</w:t>
      </w:r>
    </w:p>
    <w:p w14:paraId="1FCC72D1" w14:textId="176A667C" w:rsidR="001A0E4D" w:rsidRDefault="001A0E4D">
      <w:pPr>
        <w:pStyle w:val="81"/>
      </w:pPr>
      <w:r>
        <w:rPr>
          <w:lang w:val="nl-NL"/>
        </w:rPr>
        <w:t>-</w:t>
      </w:r>
      <w:r>
        <w:rPr>
          <w:lang w:val="nl-NL"/>
        </w:rPr>
        <w:tab/>
      </w:r>
      <w:r>
        <w:t>Openingen en onderbrekingen groter dan 0,50 m² worden afgetrokken.</w:t>
      </w:r>
    </w:p>
    <w:p w14:paraId="67EA51BA" w14:textId="77777777" w:rsidR="000B642F" w:rsidRDefault="000B642F">
      <w:pPr>
        <w:pStyle w:val="81"/>
      </w:pPr>
    </w:p>
    <w:p w14:paraId="015D6C2F" w14:textId="77777777" w:rsidR="001A0E4D" w:rsidRDefault="001A0E4D">
      <w:pPr>
        <w:pStyle w:val="Kop5"/>
        <w:rPr>
          <w:lang w:val="nl-NL"/>
        </w:rPr>
      </w:pPr>
      <w:r w:rsidRPr="000B642F">
        <w:rPr>
          <w:color w:val="0000FF"/>
          <w:lang w:val="nl-BE"/>
        </w:rPr>
        <w:t>.30.</w:t>
      </w:r>
      <w:r>
        <w:rPr>
          <w:lang w:val="nl-NL"/>
        </w:rPr>
        <w:tab/>
        <w:t>MATERIALEN</w:t>
      </w:r>
    </w:p>
    <w:p w14:paraId="780BF9A6" w14:textId="025B0075" w:rsidR="001A0E4D" w:rsidRDefault="001A0E4D">
      <w:pPr>
        <w:pStyle w:val="Kop6"/>
        <w:rPr>
          <w:lang w:val="nl-BE"/>
        </w:rPr>
      </w:pPr>
      <w:r>
        <w:rPr>
          <w:lang w:val="nl-BE"/>
        </w:rPr>
        <w:t>.33.</w:t>
      </w:r>
      <w:r>
        <w:rPr>
          <w:lang w:val="nl-BE"/>
        </w:rPr>
        <w:tab/>
      </w:r>
      <w:r w:rsidR="008022A4">
        <w:rPr>
          <w:lang w:val="nl-BE"/>
        </w:rPr>
        <w:t>K</w:t>
      </w:r>
      <w:r>
        <w:rPr>
          <w:lang w:val="nl-BE"/>
        </w:rPr>
        <w:t>enmerken of eigenschappen van</w:t>
      </w:r>
      <w:r>
        <w:t xml:space="preserve"> de membranen</w:t>
      </w:r>
      <w:r>
        <w:rPr>
          <w:lang w:val="nl-BE"/>
        </w:rPr>
        <w:t>:</w:t>
      </w:r>
    </w:p>
    <w:p w14:paraId="7E754672" w14:textId="77777777" w:rsidR="001A0E4D" w:rsidRDefault="001A0E4D">
      <w:pPr>
        <w:pStyle w:val="Kop7"/>
      </w:pPr>
      <w:r>
        <w:t>.33.10.</w:t>
      </w:r>
      <w:r>
        <w:tab/>
        <w:t>Beschrijving:</w:t>
      </w:r>
    </w:p>
    <w:p w14:paraId="741C736E" w14:textId="30582C5D" w:rsidR="00617913" w:rsidRDefault="001A0E4D" w:rsidP="00E374B5">
      <w:pPr>
        <w:pStyle w:val="80"/>
      </w:pPr>
      <w:r>
        <w:t>D</w:t>
      </w:r>
      <w:r w:rsidR="003B683B">
        <w:t>amp</w:t>
      </w:r>
      <w:r>
        <w:t xml:space="preserve">open </w:t>
      </w:r>
      <w:r w:rsidR="003C6A67" w:rsidRPr="003C6A67">
        <w:t xml:space="preserve">en UV bestendige </w:t>
      </w:r>
      <w:r w:rsidR="00741205">
        <w:t>onderdakfolie,</w:t>
      </w:r>
      <w:r>
        <w:t xml:space="preserve"> </w:t>
      </w:r>
      <w:r w:rsidR="00741205" w:rsidRPr="00741205">
        <w:t>opgebouwd uit een polyestervlies voorzien van een speciale hoogwaardige coating.</w:t>
      </w:r>
      <w:r w:rsidR="00741205">
        <w:t xml:space="preserve"> </w:t>
      </w:r>
    </w:p>
    <w:p w14:paraId="02853215" w14:textId="77777777" w:rsidR="001A0E4D" w:rsidRDefault="001A0E4D">
      <w:pPr>
        <w:pStyle w:val="Kop7"/>
        <w:rPr>
          <w:lang w:val="nl-BE"/>
        </w:rPr>
      </w:pPr>
      <w:r>
        <w:rPr>
          <w:lang w:val="nl-BE"/>
        </w:rPr>
        <w:t>.33.20.</w:t>
      </w:r>
      <w:r>
        <w:rPr>
          <w:lang w:val="nl-BE"/>
        </w:rPr>
        <w:tab/>
        <w:t>Basiskenmerken:</w:t>
      </w:r>
    </w:p>
    <w:p w14:paraId="4ADF117E" w14:textId="77777777" w:rsidR="001A0E4D" w:rsidRDefault="001A0E4D">
      <w:pPr>
        <w:pStyle w:val="Kop8"/>
        <w:rPr>
          <w:rStyle w:val="MerkChar"/>
          <w:lang w:val="nl-BE"/>
        </w:rPr>
      </w:pPr>
      <w:r>
        <w:rPr>
          <w:rStyle w:val="MerkChar"/>
          <w:lang w:val="nl-BE"/>
        </w:rPr>
        <w:t>#1.33.21.</w:t>
      </w:r>
      <w:r>
        <w:rPr>
          <w:rStyle w:val="MerkChar"/>
          <w:lang w:val="nl-BE"/>
        </w:rPr>
        <w:tab/>
        <w:t>[fabrikant]</w:t>
      </w:r>
    </w:p>
    <w:p w14:paraId="6AAEDBA6" w14:textId="77777777" w:rsidR="001A0E4D" w:rsidRDefault="001A0E4D">
      <w:pPr>
        <w:pStyle w:val="83Kenm"/>
        <w:rPr>
          <w:rStyle w:val="MerkChar"/>
          <w:lang w:val="nl-BE"/>
        </w:rPr>
      </w:pPr>
      <w:r>
        <w:rPr>
          <w:rStyle w:val="MerkChar"/>
          <w:lang w:val="nl-BE"/>
        </w:rPr>
        <w:t>-</w:t>
      </w:r>
      <w:r>
        <w:rPr>
          <w:rStyle w:val="MerkChar"/>
          <w:lang w:val="nl-BE"/>
        </w:rPr>
        <w:tab/>
      </w:r>
      <w:r w:rsidR="00CF4E4F">
        <w:rPr>
          <w:rStyle w:val="MerkChar"/>
          <w:lang w:val="nl-BE"/>
        </w:rPr>
        <w:t>Fabrikant en l</w:t>
      </w:r>
      <w:r>
        <w:rPr>
          <w:rStyle w:val="MerkChar"/>
          <w:lang w:val="nl-BE"/>
        </w:rPr>
        <w:t>everancier:</w:t>
      </w:r>
      <w:r>
        <w:rPr>
          <w:rStyle w:val="MerkChar"/>
          <w:lang w:val="nl-BE"/>
        </w:rPr>
        <w:tab/>
        <w:t>Morgo Folietechniek BV</w:t>
      </w:r>
    </w:p>
    <w:p w14:paraId="512D6E15" w14:textId="3FBC27C7" w:rsidR="001A0E4D" w:rsidRDefault="001A0E4D">
      <w:pPr>
        <w:pStyle w:val="83Kenm"/>
        <w:rPr>
          <w:rStyle w:val="MerkChar"/>
          <w:lang w:val="nl-BE"/>
        </w:rPr>
      </w:pPr>
      <w:r>
        <w:rPr>
          <w:rStyle w:val="MerkChar"/>
          <w:lang w:val="nl-BE"/>
        </w:rPr>
        <w:t>-</w:t>
      </w:r>
      <w:r>
        <w:rPr>
          <w:rStyle w:val="MerkChar"/>
          <w:lang w:val="nl-BE"/>
        </w:rPr>
        <w:tab/>
        <w:t>Handelsmerk en type:</w:t>
      </w:r>
      <w:r>
        <w:rPr>
          <w:rStyle w:val="MerkChar"/>
          <w:lang w:val="nl-BE"/>
        </w:rPr>
        <w:tab/>
      </w:r>
      <w:r w:rsidR="008022A4">
        <w:rPr>
          <w:rStyle w:val="MerkChar"/>
          <w:lang w:val="nl-BE"/>
        </w:rPr>
        <w:t xml:space="preserve">MorgoTop </w:t>
      </w:r>
      <w:r w:rsidR="00F83CE7">
        <w:rPr>
          <w:rStyle w:val="MerkChar"/>
          <w:lang w:val="nl-BE"/>
        </w:rPr>
        <w:t>Standaard FR</w:t>
      </w:r>
    </w:p>
    <w:p w14:paraId="56E5025B" w14:textId="77777777" w:rsidR="001A0E4D" w:rsidRDefault="001A0E4D">
      <w:pPr>
        <w:pStyle w:val="Kop8"/>
        <w:rPr>
          <w:color w:val="808080"/>
          <w:lang w:val="nl-BE"/>
        </w:rPr>
      </w:pPr>
      <w:r>
        <w:rPr>
          <w:rStyle w:val="OptieChar"/>
          <w:lang w:val="nl-NL"/>
        </w:rPr>
        <w:t>#2</w:t>
      </w:r>
      <w:r>
        <w:rPr>
          <w:lang w:val="nl-NL"/>
        </w:rPr>
        <w:t>.33.22.</w:t>
      </w:r>
      <w:r>
        <w:rPr>
          <w:lang w:val="nl-NL"/>
        </w:rPr>
        <w:tab/>
      </w:r>
      <w:r>
        <w:rPr>
          <w:color w:val="808080"/>
          <w:lang w:val="nl-BE"/>
        </w:rPr>
        <w:t>[neutraal]</w:t>
      </w:r>
    </w:p>
    <w:p w14:paraId="2A983806" w14:textId="41AAC207" w:rsidR="001A0E4D" w:rsidRPr="00EF6D7C" w:rsidRDefault="001A0E4D" w:rsidP="00EF6D7C">
      <w:pPr>
        <w:pStyle w:val="83Kenm"/>
        <w:rPr>
          <w:rFonts w:eastAsia="Calibri"/>
        </w:rPr>
      </w:pPr>
      <w:r w:rsidRPr="00EF6D7C">
        <w:t>-</w:t>
      </w:r>
      <w:r w:rsidRPr="00EF6D7C">
        <w:tab/>
        <w:t>Basismateriaal:</w:t>
      </w:r>
      <w:r w:rsidRPr="00EF6D7C">
        <w:tab/>
      </w:r>
      <w:r w:rsidR="00430BFC">
        <w:rPr>
          <w:rFonts w:eastAsia="Calibri"/>
        </w:rPr>
        <w:t>P</w:t>
      </w:r>
      <w:r w:rsidR="00551072">
        <w:rPr>
          <w:rFonts w:eastAsia="Calibri"/>
        </w:rPr>
        <w:t>olyester</w:t>
      </w:r>
      <w:r w:rsidRPr="00EF6D7C">
        <w:rPr>
          <w:rFonts w:eastAsia="Calibri"/>
        </w:rPr>
        <w:t xml:space="preserve">vlies </w:t>
      </w:r>
      <w:r w:rsidR="00551072">
        <w:rPr>
          <w:rFonts w:eastAsia="Calibri"/>
        </w:rPr>
        <w:t>met</w:t>
      </w:r>
      <w:r w:rsidRPr="00EF6D7C">
        <w:rPr>
          <w:rFonts w:eastAsia="Calibri"/>
        </w:rPr>
        <w:t xml:space="preserve"> </w:t>
      </w:r>
      <w:r w:rsidR="00430BFC">
        <w:rPr>
          <w:rFonts w:eastAsia="Calibri"/>
        </w:rPr>
        <w:t>hoogwaardige coating</w:t>
      </w:r>
    </w:p>
    <w:p w14:paraId="2CAA054A" w14:textId="77777777" w:rsidR="001A0E4D" w:rsidRDefault="001A0E4D">
      <w:pPr>
        <w:pStyle w:val="Kop7"/>
      </w:pPr>
      <w:r>
        <w:t>.33.40.</w:t>
      </w:r>
      <w:r>
        <w:tab/>
        <w:t>Beschrijvende kenmerken:</w:t>
      </w:r>
    </w:p>
    <w:p w14:paraId="1199A9D3" w14:textId="77777777" w:rsidR="001A0E4D" w:rsidRDefault="001A0E4D">
      <w:pPr>
        <w:pStyle w:val="Kop8"/>
        <w:rPr>
          <w:lang w:val="nl-NL"/>
        </w:rPr>
      </w:pPr>
      <w:r>
        <w:rPr>
          <w:lang w:val="nl-NL"/>
        </w:rPr>
        <w:t>.33.41.</w:t>
      </w:r>
      <w:r>
        <w:rPr>
          <w:lang w:val="nl-NL"/>
        </w:rPr>
        <w:tab/>
        <w:t>Vorm:</w:t>
      </w:r>
    </w:p>
    <w:p w14:paraId="4F14B122" w14:textId="77777777" w:rsidR="001A0E4D" w:rsidRPr="00EF6D7C" w:rsidRDefault="00EF6D7C" w:rsidP="00E374B5">
      <w:pPr>
        <w:pStyle w:val="80"/>
      </w:pPr>
      <w:r w:rsidRPr="00EF6D7C">
        <w:t>Folie op</w:t>
      </w:r>
      <w:r w:rsidR="001A0E4D" w:rsidRPr="00EF6D7C">
        <w:t xml:space="preserve"> rol.</w:t>
      </w:r>
    </w:p>
    <w:p w14:paraId="67DC4901" w14:textId="77777777" w:rsidR="001A0E4D" w:rsidRDefault="001A0E4D">
      <w:pPr>
        <w:pStyle w:val="Kop8"/>
        <w:rPr>
          <w:lang w:val="nl-NL"/>
        </w:rPr>
      </w:pPr>
      <w:r>
        <w:rPr>
          <w:lang w:val="nl-NL"/>
        </w:rPr>
        <w:t>.33.42.</w:t>
      </w:r>
      <w:r>
        <w:rPr>
          <w:lang w:val="nl-NL"/>
        </w:rPr>
        <w:tab/>
        <w:t>Maateigenschappen:</w:t>
      </w:r>
    </w:p>
    <w:p w14:paraId="08E99B89" w14:textId="63E32128" w:rsidR="001A0E4D" w:rsidRDefault="001A0E4D" w:rsidP="00EF6D7C">
      <w:pPr>
        <w:pStyle w:val="83Kenm"/>
      </w:pPr>
      <w:r>
        <w:t>-</w:t>
      </w:r>
      <w:r>
        <w:tab/>
        <w:t>Breedte op rol:</w:t>
      </w:r>
      <w:r>
        <w:tab/>
      </w:r>
      <w:r w:rsidR="002C7B55">
        <w:t>30</w:t>
      </w:r>
      <w:r>
        <w:t>0 cm</w:t>
      </w:r>
    </w:p>
    <w:p w14:paraId="05008707" w14:textId="77777777" w:rsidR="001A0E4D" w:rsidRDefault="001A0E4D" w:rsidP="00EF6D7C">
      <w:pPr>
        <w:pStyle w:val="83Kenm"/>
      </w:pPr>
      <w:r>
        <w:t>-</w:t>
      </w:r>
      <w:r>
        <w:tab/>
        <w:t>Lengte op rol:</w:t>
      </w:r>
      <w:r>
        <w:tab/>
        <w:t>50 m</w:t>
      </w:r>
    </w:p>
    <w:p w14:paraId="0048CA20" w14:textId="0C280DDA" w:rsidR="001A0E4D" w:rsidRDefault="001A0E4D" w:rsidP="00EF6D7C">
      <w:pPr>
        <w:pStyle w:val="83Kenm"/>
      </w:pPr>
      <w:r>
        <w:t>-</w:t>
      </w:r>
      <w:r>
        <w:tab/>
        <w:t>Dikte:</w:t>
      </w:r>
      <w:r>
        <w:tab/>
      </w:r>
      <w:r w:rsidR="002C7B55">
        <w:t>…</w:t>
      </w:r>
      <w:r>
        <w:t> mm</w:t>
      </w:r>
    </w:p>
    <w:p w14:paraId="037ED20B" w14:textId="77777777" w:rsidR="001A0E4D" w:rsidRDefault="001A0E4D">
      <w:pPr>
        <w:pStyle w:val="Kop8"/>
        <w:rPr>
          <w:lang w:val="nl-NL"/>
        </w:rPr>
      </w:pPr>
      <w:r>
        <w:rPr>
          <w:lang w:val="nl-NL"/>
        </w:rPr>
        <w:t>.33.43.</w:t>
      </w:r>
      <w:r>
        <w:rPr>
          <w:lang w:val="nl-NL"/>
        </w:rPr>
        <w:tab/>
        <w:t>Gewicht, massa:</w:t>
      </w:r>
    </w:p>
    <w:p w14:paraId="334CAE1D" w14:textId="38359B32" w:rsidR="001A0E4D" w:rsidRDefault="001A0E4D">
      <w:pPr>
        <w:pStyle w:val="83Kenm"/>
      </w:pPr>
      <w:r>
        <w:t>-</w:t>
      </w:r>
      <w:r>
        <w:tab/>
        <w:t>Soortelijke massa:</w:t>
      </w:r>
      <w:r>
        <w:tab/>
        <w:t>1</w:t>
      </w:r>
      <w:r w:rsidR="002C7B55">
        <w:t>95</w:t>
      </w:r>
      <w:r>
        <w:t> g/m²</w:t>
      </w:r>
    </w:p>
    <w:p w14:paraId="1FC066A4" w14:textId="77777777" w:rsidR="001A0E4D" w:rsidRDefault="001A0E4D">
      <w:pPr>
        <w:pStyle w:val="Kop8"/>
        <w:rPr>
          <w:lang w:val="nl-NL"/>
        </w:rPr>
      </w:pPr>
      <w:r>
        <w:rPr>
          <w:lang w:val="nl-NL"/>
        </w:rPr>
        <w:t>.33.44.</w:t>
      </w:r>
      <w:r>
        <w:rPr>
          <w:lang w:val="nl-NL"/>
        </w:rPr>
        <w:tab/>
        <w:t>Waarneming, uitzicht:</w:t>
      </w:r>
    </w:p>
    <w:p w14:paraId="332E558B" w14:textId="77777777" w:rsidR="001A0E4D" w:rsidRDefault="001A0E4D">
      <w:pPr>
        <w:pStyle w:val="Kop9"/>
        <w:rPr>
          <w:lang w:val="nl-BE"/>
        </w:rPr>
      </w:pPr>
      <w:r>
        <w:rPr>
          <w:lang w:val="nl-BE"/>
        </w:rPr>
        <w:t>.33.44.10.</w:t>
      </w:r>
      <w:r>
        <w:rPr>
          <w:lang w:val="nl-BE"/>
        </w:rPr>
        <w:tab/>
        <w:t>Kleur:</w:t>
      </w:r>
    </w:p>
    <w:p w14:paraId="13947AEC" w14:textId="7F7E2F59" w:rsidR="001A0E4D" w:rsidRDefault="001A0E4D">
      <w:pPr>
        <w:pStyle w:val="83Kenm"/>
      </w:pPr>
      <w:r>
        <w:t>-</w:t>
      </w:r>
      <w:r>
        <w:tab/>
        <w:t>Kleur:</w:t>
      </w:r>
      <w:r>
        <w:tab/>
      </w:r>
      <w:r w:rsidR="00E4424C">
        <w:t xml:space="preserve">bovenzijde </w:t>
      </w:r>
      <w:r w:rsidR="00CF4E4F">
        <w:t>zwart</w:t>
      </w:r>
      <w:r w:rsidR="00E4424C">
        <w:t>, onderzijde grijs</w:t>
      </w:r>
    </w:p>
    <w:p w14:paraId="423C5B28" w14:textId="77777777" w:rsidR="001A0E4D" w:rsidRDefault="001A0E4D">
      <w:pPr>
        <w:pStyle w:val="Kop7"/>
      </w:pPr>
      <w:r>
        <w:t>.33.50.</w:t>
      </w:r>
      <w:r>
        <w:tab/>
        <w:t>Prestatiekenmerken:</w:t>
      </w:r>
    </w:p>
    <w:p w14:paraId="2081DE32" w14:textId="77777777" w:rsidR="001A0E4D" w:rsidRDefault="001A0E4D">
      <w:pPr>
        <w:pStyle w:val="Kop8"/>
        <w:rPr>
          <w:lang w:val="nl-NL"/>
        </w:rPr>
      </w:pPr>
      <w:bookmarkStart w:id="20" w:name="OLE_LINK10"/>
      <w:r>
        <w:rPr>
          <w:lang w:val="nl-NL"/>
        </w:rPr>
        <w:t>.33.51.</w:t>
      </w:r>
      <w:r>
        <w:rPr>
          <w:lang w:val="nl-NL"/>
        </w:rPr>
        <w:tab/>
        <w:t>ER 1 Mechanische weerstand en stabiliteit:</w:t>
      </w:r>
    </w:p>
    <w:bookmarkEnd w:id="20"/>
    <w:p w14:paraId="3135D911" w14:textId="77777777" w:rsidR="001A0E4D" w:rsidRDefault="001A0E4D">
      <w:pPr>
        <w:pStyle w:val="Kop9"/>
        <w:rPr>
          <w:lang w:val="nl-BE"/>
        </w:rPr>
      </w:pPr>
      <w:r>
        <w:rPr>
          <w:lang w:val="nl-BE"/>
        </w:rPr>
        <w:t>.31.51.20.</w:t>
      </w:r>
      <w:r>
        <w:rPr>
          <w:lang w:val="nl-BE"/>
        </w:rPr>
        <w:tab/>
        <w:t>Lasten, spanningen, krachten:</w:t>
      </w:r>
    </w:p>
    <w:p w14:paraId="79D51DCA" w14:textId="7D77A224" w:rsidR="001A0E4D" w:rsidRPr="00EF6D7C" w:rsidRDefault="001A0E4D" w:rsidP="00EF6D7C">
      <w:pPr>
        <w:pStyle w:val="83Kenm"/>
        <w:rPr>
          <w:rFonts w:eastAsia="Calibri"/>
        </w:rPr>
      </w:pPr>
      <w:r w:rsidRPr="00EF6D7C">
        <w:rPr>
          <w:rFonts w:eastAsia="Calibri"/>
          <w:bCs/>
        </w:rPr>
        <w:t>-</w:t>
      </w:r>
      <w:r w:rsidRPr="00EF6D7C">
        <w:rPr>
          <w:rFonts w:eastAsia="Calibri"/>
          <w:bCs/>
        </w:rPr>
        <w:tab/>
        <w:t xml:space="preserve">Treksterkte </w:t>
      </w:r>
      <w:r w:rsidR="0006787E">
        <w:rPr>
          <w:rFonts w:eastAsia="Calibri"/>
        </w:rPr>
        <w:t>Lengte</w:t>
      </w:r>
      <w:r w:rsidRPr="00EF6D7C">
        <w:rPr>
          <w:rFonts w:eastAsia="Calibri"/>
        </w:rPr>
        <w:t>:</w:t>
      </w:r>
      <w:r w:rsidRPr="00EF6D7C">
        <w:rPr>
          <w:rFonts w:eastAsia="Calibri"/>
        </w:rPr>
        <w:tab/>
      </w:r>
      <w:r w:rsidR="00F64F50">
        <w:rPr>
          <w:rFonts w:eastAsia="Calibri"/>
        </w:rPr>
        <w:t>340</w:t>
      </w:r>
      <w:r w:rsidRPr="00EF6D7C">
        <w:rPr>
          <w:rFonts w:eastAsia="Calibri"/>
        </w:rPr>
        <w:t xml:space="preserve"> N/50mm (L)</w:t>
      </w:r>
    </w:p>
    <w:p w14:paraId="7FE4CC8F" w14:textId="5E3B6B1D" w:rsidR="001A0E4D" w:rsidRPr="00EF6D7C" w:rsidRDefault="001A0E4D" w:rsidP="00EF6D7C">
      <w:pPr>
        <w:pStyle w:val="83Kenm"/>
        <w:rPr>
          <w:rFonts w:eastAsia="Calibri"/>
        </w:rPr>
      </w:pPr>
      <w:r w:rsidRPr="00EF6D7C">
        <w:rPr>
          <w:rFonts w:eastAsia="Calibri"/>
          <w:bCs/>
        </w:rPr>
        <w:t>-</w:t>
      </w:r>
      <w:r w:rsidRPr="00EF6D7C">
        <w:rPr>
          <w:rFonts w:eastAsia="Calibri"/>
          <w:bCs/>
        </w:rPr>
        <w:tab/>
        <w:t xml:space="preserve">Treksterkte </w:t>
      </w:r>
      <w:r w:rsidR="0006787E">
        <w:rPr>
          <w:rFonts w:eastAsia="Calibri"/>
        </w:rPr>
        <w:t>Breedte</w:t>
      </w:r>
      <w:r w:rsidRPr="00EF6D7C">
        <w:rPr>
          <w:rFonts w:eastAsia="Calibri"/>
        </w:rPr>
        <w:t>:</w:t>
      </w:r>
      <w:r w:rsidRPr="00EF6D7C">
        <w:rPr>
          <w:rFonts w:eastAsia="Calibri"/>
        </w:rPr>
        <w:tab/>
        <w:t>2</w:t>
      </w:r>
      <w:r w:rsidR="00F64F50">
        <w:rPr>
          <w:rFonts w:eastAsia="Calibri"/>
        </w:rPr>
        <w:t>4</w:t>
      </w:r>
      <w:r w:rsidRPr="00EF6D7C">
        <w:rPr>
          <w:rFonts w:eastAsia="Calibri"/>
        </w:rPr>
        <w:t>0 N/50mm (B)</w:t>
      </w:r>
    </w:p>
    <w:p w14:paraId="078885A9" w14:textId="2E8BD49E" w:rsidR="001A0E4D" w:rsidRPr="00EF6D7C" w:rsidRDefault="001A0E4D" w:rsidP="00EF6D7C">
      <w:pPr>
        <w:pStyle w:val="83Kenm"/>
        <w:rPr>
          <w:rFonts w:eastAsia="Calibri"/>
        </w:rPr>
      </w:pPr>
      <w:r w:rsidRPr="00EF6D7C">
        <w:rPr>
          <w:rFonts w:eastAsia="Calibri"/>
          <w:bCs/>
        </w:rPr>
        <w:t>-</w:t>
      </w:r>
      <w:r w:rsidRPr="00EF6D7C">
        <w:rPr>
          <w:rFonts w:eastAsia="Calibri"/>
          <w:bCs/>
        </w:rPr>
        <w:tab/>
        <w:t xml:space="preserve">Rek bij breuk </w:t>
      </w:r>
      <w:r w:rsidRPr="00EF6D7C">
        <w:rPr>
          <w:rFonts w:eastAsia="Calibri"/>
        </w:rPr>
        <w:t>Lengte</w:t>
      </w:r>
      <w:r w:rsidR="0006787E">
        <w:rPr>
          <w:rFonts w:eastAsia="Calibri"/>
        </w:rPr>
        <w:t>:</w:t>
      </w:r>
      <w:r w:rsidRPr="00EF6D7C">
        <w:rPr>
          <w:rFonts w:eastAsia="Calibri"/>
        </w:rPr>
        <w:tab/>
      </w:r>
      <w:r w:rsidR="00F64F50">
        <w:rPr>
          <w:rFonts w:eastAsia="Calibri"/>
        </w:rPr>
        <w:t>5</w:t>
      </w:r>
      <w:r w:rsidRPr="00EF6D7C">
        <w:rPr>
          <w:rFonts w:eastAsia="Calibri"/>
        </w:rPr>
        <w:t>0% (L)</w:t>
      </w:r>
    </w:p>
    <w:p w14:paraId="1B7C53AD" w14:textId="525CE6C0" w:rsidR="001A0E4D" w:rsidRPr="00EF6D7C" w:rsidRDefault="001A0E4D" w:rsidP="00EF6D7C">
      <w:pPr>
        <w:pStyle w:val="83Kenm"/>
        <w:rPr>
          <w:rFonts w:eastAsia="Calibri"/>
        </w:rPr>
      </w:pPr>
      <w:r w:rsidRPr="00EF6D7C">
        <w:rPr>
          <w:rFonts w:eastAsia="Calibri"/>
          <w:bCs/>
        </w:rPr>
        <w:t>-</w:t>
      </w:r>
      <w:r w:rsidRPr="00EF6D7C">
        <w:rPr>
          <w:rFonts w:eastAsia="Calibri"/>
          <w:bCs/>
        </w:rPr>
        <w:tab/>
        <w:t xml:space="preserve">Rek bij breuk </w:t>
      </w:r>
      <w:r w:rsidRPr="00EF6D7C">
        <w:rPr>
          <w:rFonts w:eastAsia="Calibri"/>
        </w:rPr>
        <w:t>Breedte</w:t>
      </w:r>
      <w:r w:rsidR="0006787E">
        <w:rPr>
          <w:rFonts w:eastAsia="Calibri"/>
        </w:rPr>
        <w:t>:</w:t>
      </w:r>
      <w:r w:rsidRPr="00EF6D7C">
        <w:rPr>
          <w:rFonts w:eastAsia="Calibri"/>
        </w:rPr>
        <w:tab/>
      </w:r>
      <w:r w:rsidR="00F64F50">
        <w:rPr>
          <w:rFonts w:eastAsia="Calibri"/>
        </w:rPr>
        <w:t>7</w:t>
      </w:r>
      <w:r w:rsidRPr="00EF6D7C">
        <w:rPr>
          <w:rFonts w:eastAsia="Calibri"/>
        </w:rPr>
        <w:t>0% (B)</w:t>
      </w:r>
    </w:p>
    <w:p w14:paraId="0BA2DEEE" w14:textId="77777777" w:rsidR="001A0E4D" w:rsidRDefault="001A0E4D">
      <w:pPr>
        <w:pStyle w:val="Kop8"/>
        <w:rPr>
          <w:lang w:val="nl-NL"/>
        </w:rPr>
      </w:pPr>
      <w:r>
        <w:rPr>
          <w:lang w:val="nl-NL"/>
        </w:rPr>
        <w:t>.33.52.</w:t>
      </w:r>
      <w:r>
        <w:rPr>
          <w:lang w:val="nl-NL"/>
        </w:rPr>
        <w:tab/>
        <w:t xml:space="preserve">ER 2 </w:t>
      </w:r>
      <w:proofErr w:type="spellStart"/>
      <w:r>
        <w:rPr>
          <w:lang w:val="nl-NL"/>
        </w:rPr>
        <w:t>Brandbeveiligheid</w:t>
      </w:r>
      <w:proofErr w:type="spellEnd"/>
      <w:r>
        <w:rPr>
          <w:lang w:val="nl-NL"/>
        </w:rPr>
        <w:t>:</w:t>
      </w:r>
    </w:p>
    <w:p w14:paraId="024F0417" w14:textId="77777777" w:rsidR="001A0E4D" w:rsidRDefault="001A0E4D">
      <w:pPr>
        <w:pStyle w:val="Kop9"/>
        <w:rPr>
          <w:lang w:val="nl-BE"/>
        </w:rPr>
      </w:pPr>
      <w:r>
        <w:rPr>
          <w:lang w:val="nl-BE"/>
        </w:rPr>
        <w:t>.33.52.30.</w:t>
      </w:r>
      <w:r>
        <w:rPr>
          <w:lang w:val="nl-BE"/>
        </w:rPr>
        <w:tab/>
        <w:t>Brandweerstand van bouwmaterialen:</w:t>
      </w:r>
    </w:p>
    <w:p w14:paraId="2C5C9F9A" w14:textId="11CB39F5" w:rsidR="001A0E4D" w:rsidRDefault="001A0E4D" w:rsidP="00EF6D7C">
      <w:pPr>
        <w:pStyle w:val="83Kenm"/>
        <w:rPr>
          <w:rFonts w:eastAsia="Calibri"/>
        </w:rPr>
      </w:pPr>
      <w:r>
        <w:rPr>
          <w:rFonts w:eastAsia="Calibri"/>
        </w:rPr>
        <w:t>-</w:t>
      </w:r>
      <w:r>
        <w:rPr>
          <w:rFonts w:eastAsia="Calibri"/>
        </w:rPr>
        <w:tab/>
        <w:t>Brandklasse</w:t>
      </w:r>
      <w:r w:rsidR="001B49C5">
        <w:rPr>
          <w:rFonts w:eastAsia="Calibri"/>
        </w:rPr>
        <w:t xml:space="preserve"> (EN 13501)</w:t>
      </w:r>
      <w:r>
        <w:rPr>
          <w:rFonts w:eastAsia="Calibri"/>
        </w:rPr>
        <w:t>:</w:t>
      </w:r>
      <w:r>
        <w:rPr>
          <w:rFonts w:eastAsia="Calibri"/>
        </w:rPr>
        <w:tab/>
      </w:r>
      <w:r w:rsidR="00F64F50">
        <w:rPr>
          <w:rFonts w:eastAsia="Calibri"/>
        </w:rPr>
        <w:t>B-s</w:t>
      </w:r>
      <w:proofErr w:type="gramStart"/>
      <w:r w:rsidR="00F64F50">
        <w:rPr>
          <w:rFonts w:eastAsia="Calibri"/>
        </w:rPr>
        <w:t>1,d</w:t>
      </w:r>
      <w:proofErr w:type="gramEnd"/>
      <w:r w:rsidR="00F64F50">
        <w:rPr>
          <w:rFonts w:eastAsia="Calibri"/>
        </w:rPr>
        <w:t>0</w:t>
      </w:r>
    </w:p>
    <w:p w14:paraId="7863A818" w14:textId="77777777" w:rsidR="001A0E4D" w:rsidRDefault="001A0E4D">
      <w:pPr>
        <w:pStyle w:val="Kop9"/>
        <w:rPr>
          <w:lang w:val="nl-BE"/>
        </w:rPr>
      </w:pPr>
      <w:r>
        <w:rPr>
          <w:lang w:val="nl-BE"/>
        </w:rPr>
        <w:t>.33.52.40.</w:t>
      </w:r>
      <w:r>
        <w:rPr>
          <w:lang w:val="nl-BE"/>
        </w:rPr>
        <w:tab/>
        <w:t>Weerstand tegen externe blootstelling aan brand:</w:t>
      </w:r>
    </w:p>
    <w:p w14:paraId="223486B3" w14:textId="2D203199" w:rsidR="001A0E4D" w:rsidRDefault="001A0E4D">
      <w:pPr>
        <w:pStyle w:val="83Kenm"/>
      </w:pPr>
      <w:r>
        <w:t>-</w:t>
      </w:r>
      <w:r>
        <w:tab/>
        <w:t>Temperatuurbestandheid:</w:t>
      </w:r>
      <w:r>
        <w:tab/>
        <w:t>van - </w:t>
      </w:r>
      <w:r w:rsidR="00F64F50">
        <w:t>4</w:t>
      </w:r>
      <w:r>
        <w:t>0 °C tot </w:t>
      </w:r>
      <w:r w:rsidR="00F64F50">
        <w:t>10</w:t>
      </w:r>
      <w:r>
        <w:t>0 °C</w:t>
      </w:r>
    </w:p>
    <w:p w14:paraId="54203CBF" w14:textId="77777777" w:rsidR="001A0E4D" w:rsidRDefault="001A0E4D">
      <w:pPr>
        <w:pStyle w:val="Kop8"/>
        <w:rPr>
          <w:lang w:val="nl-NL"/>
        </w:rPr>
      </w:pPr>
      <w:r>
        <w:rPr>
          <w:lang w:val="nl-NL"/>
        </w:rPr>
        <w:t>.33.53.</w:t>
      </w:r>
      <w:r>
        <w:rPr>
          <w:lang w:val="nl-NL"/>
        </w:rPr>
        <w:tab/>
        <w:t>ER 3 Hygiëne, gezondheid, milieu:</w:t>
      </w:r>
    </w:p>
    <w:p w14:paraId="73C73C4E" w14:textId="77777777" w:rsidR="001A0E4D" w:rsidRDefault="001A0E4D">
      <w:pPr>
        <w:pStyle w:val="Kop9"/>
        <w:rPr>
          <w:lang w:val="nl-BE"/>
        </w:rPr>
      </w:pPr>
      <w:r>
        <w:rPr>
          <w:lang w:val="nl-BE"/>
        </w:rPr>
        <w:lastRenderedPageBreak/>
        <w:t>.33.53.30.</w:t>
      </w:r>
      <w:r>
        <w:rPr>
          <w:lang w:val="nl-BE"/>
        </w:rPr>
        <w:tab/>
        <w:t>Regen-, water- en vochtdichtheid:</w:t>
      </w:r>
    </w:p>
    <w:p w14:paraId="3D618322" w14:textId="77777777" w:rsidR="001A0E4D" w:rsidRDefault="00B67C7C" w:rsidP="00EF6D7C">
      <w:pPr>
        <w:pStyle w:val="83Kenm"/>
        <w:rPr>
          <w:rFonts w:eastAsia="Calibri"/>
        </w:rPr>
      </w:pPr>
      <w:r>
        <w:rPr>
          <w:rFonts w:eastAsia="Calibri"/>
        </w:rPr>
        <w:t>-</w:t>
      </w:r>
      <w:r>
        <w:rPr>
          <w:rFonts w:eastAsia="Calibri"/>
        </w:rPr>
        <w:tab/>
      </w:r>
      <w:proofErr w:type="spellStart"/>
      <w:r>
        <w:rPr>
          <w:rFonts w:eastAsia="Calibri"/>
        </w:rPr>
        <w:t>Waterkerendheid</w:t>
      </w:r>
      <w:proofErr w:type="spellEnd"/>
      <w:r w:rsidR="001A0E4D">
        <w:rPr>
          <w:rFonts w:eastAsia="Calibri"/>
        </w:rPr>
        <w:t>:</w:t>
      </w:r>
      <w:r w:rsidR="001A0E4D">
        <w:rPr>
          <w:rFonts w:eastAsia="Calibri"/>
        </w:rPr>
        <w:tab/>
        <w:t>W1</w:t>
      </w:r>
    </w:p>
    <w:p w14:paraId="60F0807F" w14:textId="0418D2A8" w:rsidR="001A0E4D" w:rsidRDefault="001A0E4D" w:rsidP="00EF6D7C">
      <w:pPr>
        <w:pStyle w:val="83Kenm"/>
        <w:rPr>
          <w:rFonts w:eastAsia="Calibri"/>
        </w:rPr>
      </w:pPr>
      <w:r>
        <w:rPr>
          <w:rFonts w:eastAsia="Calibri"/>
        </w:rPr>
        <w:t>-</w:t>
      </w:r>
      <w:r>
        <w:rPr>
          <w:rFonts w:eastAsia="Calibri"/>
        </w:rPr>
        <w:tab/>
        <w:t>Wate</w:t>
      </w:r>
      <w:r w:rsidR="00B67C7C">
        <w:rPr>
          <w:rFonts w:eastAsia="Calibri"/>
        </w:rPr>
        <w:t>rdampdoorlatendheid</w:t>
      </w:r>
      <w:r>
        <w:rPr>
          <w:rFonts w:eastAsia="Calibri"/>
        </w:rPr>
        <w:t>:</w:t>
      </w:r>
      <w:r>
        <w:rPr>
          <w:rFonts w:eastAsia="Calibri"/>
        </w:rPr>
        <w:tab/>
      </w:r>
      <w:proofErr w:type="spellStart"/>
      <w:r w:rsidR="00C919EB">
        <w:rPr>
          <w:rFonts w:eastAsia="Calibri"/>
        </w:rPr>
        <w:t>Sd</w:t>
      </w:r>
      <w:proofErr w:type="spellEnd"/>
      <w:r w:rsidR="00C919EB">
        <w:rPr>
          <w:rFonts w:eastAsia="Calibri"/>
        </w:rPr>
        <w:t>=</w:t>
      </w:r>
      <w:r w:rsidR="007733CB">
        <w:rPr>
          <w:rFonts w:eastAsia="Calibri"/>
        </w:rPr>
        <w:t>0,13 m</w:t>
      </w:r>
      <w:r w:rsidR="00C919EB">
        <w:rPr>
          <w:rFonts w:eastAsia="Calibri"/>
        </w:rPr>
        <w:t xml:space="preserve"> </w:t>
      </w:r>
      <w:r w:rsidR="00C919EB" w:rsidRPr="00C919EB">
        <w:rPr>
          <w:rFonts w:eastAsia="Calibri"/>
        </w:rPr>
        <w:t>(EN-ISO 12572/C)</w:t>
      </w:r>
    </w:p>
    <w:p w14:paraId="700343B1" w14:textId="77777777" w:rsidR="001A0E4D" w:rsidRDefault="001A0E4D">
      <w:pPr>
        <w:pStyle w:val="Kop7"/>
      </w:pPr>
      <w:r>
        <w:t>.33.80.</w:t>
      </w:r>
      <w:r>
        <w:tab/>
        <w:t>Diversen:</w:t>
      </w:r>
    </w:p>
    <w:p w14:paraId="4848C287" w14:textId="70B96B39" w:rsidR="001A0E4D" w:rsidRDefault="001A0E4D">
      <w:pPr>
        <w:pStyle w:val="83Kenm"/>
      </w:pPr>
      <w:r>
        <w:t>-</w:t>
      </w:r>
      <w:r>
        <w:tab/>
        <w:t>Keuringen:</w:t>
      </w:r>
      <w:r>
        <w:tab/>
      </w:r>
      <w:r w:rsidR="00CF4E4F">
        <w:t>CE</w:t>
      </w:r>
    </w:p>
    <w:p w14:paraId="2A5B9E2B" w14:textId="77777777" w:rsidR="001A0E4D" w:rsidRDefault="001A0E4D">
      <w:pPr>
        <w:pStyle w:val="Kop5"/>
        <w:rPr>
          <w:lang w:val="nl-BE"/>
        </w:rPr>
      </w:pPr>
      <w:r>
        <w:rPr>
          <w:color w:val="0000FF"/>
          <w:lang w:val="nl-BE"/>
        </w:rPr>
        <w:t>.40.</w:t>
      </w:r>
      <w:r>
        <w:rPr>
          <w:color w:val="0000FF"/>
          <w:lang w:val="nl-BE"/>
        </w:rPr>
        <w:tab/>
      </w:r>
      <w:r>
        <w:rPr>
          <w:lang w:val="nl-BE"/>
        </w:rPr>
        <w:t>UITVOERING</w:t>
      </w:r>
    </w:p>
    <w:p w14:paraId="17CFAB65" w14:textId="77777777" w:rsidR="001A0E4D" w:rsidRDefault="001A0E4D">
      <w:pPr>
        <w:pStyle w:val="Kop6"/>
        <w:rPr>
          <w:lang w:val="nl-BE"/>
        </w:rPr>
      </w:pPr>
      <w:r>
        <w:rPr>
          <w:lang w:val="nl-BE"/>
        </w:rPr>
        <w:t>.41.</w:t>
      </w:r>
      <w:r>
        <w:rPr>
          <w:lang w:val="nl-BE"/>
        </w:rPr>
        <w:tab/>
        <w:t>Basisreferenties:</w:t>
      </w:r>
    </w:p>
    <w:p w14:paraId="14EEF804" w14:textId="77777777" w:rsidR="001A0E4D" w:rsidRDefault="001A0E4D">
      <w:pPr>
        <w:pStyle w:val="Kop7"/>
        <w:rPr>
          <w:lang w:val="nl-BE"/>
        </w:rPr>
      </w:pPr>
      <w:r w:rsidRPr="00CF4E4F">
        <w:rPr>
          <w:lang w:val="nl-BE"/>
        </w:rPr>
        <w:t>.41.10.</w:t>
      </w:r>
      <w:r w:rsidRPr="00CF4E4F">
        <w:rPr>
          <w:lang w:val="nl-BE"/>
        </w:rPr>
        <w:tab/>
        <w:t>Belangrijke opmerking:</w:t>
      </w:r>
    </w:p>
    <w:p w14:paraId="2EAD7F61" w14:textId="77777777" w:rsidR="001A0E4D" w:rsidRDefault="001A0E4D" w:rsidP="00E374B5">
      <w:pPr>
        <w:pStyle w:val="80"/>
      </w:pPr>
      <w:r>
        <w:t>De maten op de plannen van de architect zijn louter informatief en dienen door de aannemer te worden gecontroleerd alvorens aan de uitvoering te beginnen.</w:t>
      </w:r>
    </w:p>
    <w:p w14:paraId="50FC827B" w14:textId="77777777" w:rsidR="001A0E4D" w:rsidRDefault="001A0E4D">
      <w:pPr>
        <w:pStyle w:val="Kop6"/>
        <w:rPr>
          <w:lang w:val="nl-BE"/>
        </w:rPr>
      </w:pPr>
      <w:r>
        <w:rPr>
          <w:lang w:val="nl-BE"/>
        </w:rPr>
        <w:t>.44.</w:t>
      </w:r>
      <w:r>
        <w:rPr>
          <w:lang w:val="nl-BE"/>
        </w:rPr>
        <w:tab/>
        <w:t>Plaatsingswijze:</w:t>
      </w:r>
    </w:p>
    <w:p w14:paraId="6E18C041" w14:textId="20F80433" w:rsidR="00560457" w:rsidRDefault="00560457" w:rsidP="00560457">
      <w:pPr>
        <w:pStyle w:val="81"/>
      </w:pPr>
      <w:r>
        <w:t xml:space="preserve">- </w:t>
      </w:r>
      <w:r w:rsidR="00C978D9">
        <w:tab/>
        <w:t xml:space="preserve">Dakfolie </w:t>
      </w:r>
      <w:r>
        <w:rPr>
          <w:rStyle w:val="MerkChar"/>
        </w:rPr>
        <w:t xml:space="preserve">MorgoTop </w:t>
      </w:r>
      <w:r>
        <w:t>uitrollen op het dak.</w:t>
      </w:r>
    </w:p>
    <w:p w14:paraId="49BCCBE5" w14:textId="0FEADFDD" w:rsidR="00560457" w:rsidRDefault="00560457" w:rsidP="00560457">
      <w:pPr>
        <w:pStyle w:val="81"/>
      </w:pPr>
      <w:r>
        <w:t xml:space="preserve">- </w:t>
      </w:r>
      <w:r>
        <w:tab/>
        <w:t xml:space="preserve">Voldoende overlap aanhouden </w:t>
      </w:r>
      <w:r w:rsidR="00C978D9">
        <w:t xml:space="preserve">(150 mm) </w:t>
      </w:r>
      <w:r>
        <w:t>om ev</w:t>
      </w:r>
      <w:r w:rsidR="00C978D9">
        <w:t>t.</w:t>
      </w:r>
      <w:r>
        <w:t xml:space="preserve"> de folie aan elkaar te zetten of af te werken. </w:t>
      </w:r>
    </w:p>
    <w:p w14:paraId="3AB243CA" w14:textId="00843359" w:rsidR="00560457" w:rsidRDefault="00560457" w:rsidP="00560457">
      <w:pPr>
        <w:pStyle w:val="81"/>
      </w:pPr>
      <w:r>
        <w:t xml:space="preserve">- </w:t>
      </w:r>
      <w:r>
        <w:tab/>
        <w:t xml:space="preserve">Eventuele ronde doorvoeren waterdicht maken met </w:t>
      </w:r>
      <w:r>
        <w:rPr>
          <w:rStyle w:val="MerkChar"/>
        </w:rPr>
        <w:t xml:space="preserve">Morgo </w:t>
      </w:r>
      <w:r>
        <w:t>Manchetten.</w:t>
      </w:r>
    </w:p>
    <w:p w14:paraId="0F51342D" w14:textId="6465DF73" w:rsidR="00560457" w:rsidRDefault="00560457" w:rsidP="00560457">
      <w:pPr>
        <w:pStyle w:val="81"/>
      </w:pPr>
      <w:r>
        <w:t xml:space="preserve">- </w:t>
      </w:r>
      <w:r>
        <w:tab/>
        <w:t>Eventuele dakramen geheel waterdicht afwerken met</w:t>
      </w:r>
      <w:r w:rsidR="00C978D9">
        <w:t xml:space="preserve"> </w:t>
      </w:r>
      <w:r w:rsidR="00EE11ED">
        <w:rPr>
          <w:rStyle w:val="MerkChar"/>
        </w:rPr>
        <w:t>MorgoTop</w:t>
      </w:r>
      <w:r w:rsidR="00EE11ED" w:rsidRPr="00EE11ED">
        <w:t xml:space="preserve"> </w:t>
      </w:r>
      <w:r w:rsidR="00EE11ED">
        <w:t>folie</w:t>
      </w:r>
      <w:r>
        <w:t>.</w:t>
      </w:r>
    </w:p>
    <w:p w14:paraId="19311C73" w14:textId="1DBED86F" w:rsidR="00560457" w:rsidRDefault="00560457" w:rsidP="00560457">
      <w:pPr>
        <w:pStyle w:val="81"/>
      </w:pPr>
      <w:r>
        <w:t xml:space="preserve">- </w:t>
      </w:r>
      <w:r>
        <w:tab/>
        <w:t xml:space="preserve">Voor gegarandeerde waterdichtheid </w:t>
      </w:r>
      <w:r w:rsidR="00EE11ED">
        <w:rPr>
          <w:rStyle w:val="MerkChar"/>
        </w:rPr>
        <w:t>Morgo Topband</w:t>
      </w:r>
      <w:r w:rsidR="00EE11ED">
        <w:t xml:space="preserve"> dichtingsband</w:t>
      </w:r>
      <w:r>
        <w:t xml:space="preserve"> onder de tengels gebruiken!</w:t>
      </w:r>
    </w:p>
    <w:p w14:paraId="54F8CF48" w14:textId="6C609599" w:rsidR="00560457" w:rsidRDefault="00560457" w:rsidP="00560457">
      <w:pPr>
        <w:pStyle w:val="81"/>
      </w:pPr>
      <w:r>
        <w:t xml:space="preserve">- </w:t>
      </w:r>
      <w:r>
        <w:tab/>
        <w:t>Indien verlijmd op ondergrond lijmstroken aanbrengen van min</w:t>
      </w:r>
      <w:r w:rsidR="00EE11ED">
        <w:t>.</w:t>
      </w:r>
      <w:r>
        <w:t xml:space="preserve"> 50 mm h.o.h max</w:t>
      </w:r>
      <w:r w:rsidR="00EE11ED">
        <w:t xml:space="preserve">. </w:t>
      </w:r>
      <w:r>
        <w:t>600</w:t>
      </w:r>
      <w:r w:rsidR="00EE11ED">
        <w:t xml:space="preserve"> </w:t>
      </w:r>
      <w:r>
        <w:t>mm.</w:t>
      </w:r>
    </w:p>
    <w:p w14:paraId="08DDB0E2" w14:textId="0E3EA29E" w:rsidR="00560457" w:rsidRDefault="00560457" w:rsidP="00560457">
      <w:pPr>
        <w:pStyle w:val="81"/>
      </w:pPr>
      <w:r>
        <w:t xml:space="preserve">- </w:t>
      </w:r>
      <w:r>
        <w:tab/>
        <w:t xml:space="preserve">Indien geniet of genageld, altijd RVS of gegalvaniseerde nieten of nagels gebruiken. </w:t>
      </w:r>
    </w:p>
    <w:p w14:paraId="5130E364" w14:textId="5057EECA" w:rsidR="00560457" w:rsidRDefault="00560457" w:rsidP="00560457">
      <w:pPr>
        <w:pStyle w:val="81"/>
      </w:pPr>
      <w:r>
        <w:tab/>
        <w:t>Hart op hart 250</w:t>
      </w:r>
      <w:r w:rsidR="00EE11ED">
        <w:t xml:space="preserve"> </w:t>
      </w:r>
      <w:r>
        <w:t>mm voor de nieten is voldoende. Nieten van de folie op dusdanige plaats dat ze  worden afgedekt door de tengel met afdichtingsband of overlapping.</w:t>
      </w:r>
    </w:p>
    <w:p w14:paraId="5B904C91" w14:textId="13F12FCA" w:rsidR="00560457" w:rsidRDefault="00560457" w:rsidP="00560457">
      <w:pPr>
        <w:pStyle w:val="81"/>
      </w:pPr>
      <w:r>
        <w:t xml:space="preserve">- </w:t>
      </w:r>
      <w:r>
        <w:tab/>
        <w:t>Geen scherpe voorwerpen op de folie gooien en de folie schoon houden.</w:t>
      </w:r>
    </w:p>
    <w:p w14:paraId="4ED3C6F2" w14:textId="77777777" w:rsidR="00EE11ED" w:rsidRDefault="00560457" w:rsidP="00560457">
      <w:pPr>
        <w:pStyle w:val="81"/>
      </w:pPr>
      <w:r>
        <w:t xml:space="preserve">- </w:t>
      </w:r>
      <w:r w:rsidR="00EE11ED">
        <w:tab/>
      </w:r>
      <w:r>
        <w:t xml:space="preserve">Losse foliedelen op hoeken of overlappen DIRECT fixeren en NOOIT los laten hangen. </w:t>
      </w:r>
    </w:p>
    <w:p w14:paraId="02268526" w14:textId="558E32DC" w:rsidR="00880B98" w:rsidRPr="00880B98" w:rsidRDefault="00880B98" w:rsidP="00493D7D">
      <w:pPr>
        <w:pStyle w:val="80"/>
        <w:rPr>
          <w:rStyle w:val="MerkChar"/>
        </w:rPr>
      </w:pPr>
      <w:r>
        <w:t xml:space="preserve">De </w:t>
      </w:r>
      <w:r w:rsidR="00AF62B4">
        <w:t xml:space="preserve">onderdakfolie </w:t>
      </w:r>
      <w:r>
        <w:t>wordt geplaatst overeenkomstig de details, aangeleverd door de fabrikant</w:t>
      </w:r>
      <w:r w:rsidR="00493D7D">
        <w:t xml:space="preserve">, </w:t>
      </w:r>
      <w:r w:rsidR="00493D7D" w:rsidRPr="00880B98">
        <w:rPr>
          <w:rStyle w:val="MerkChar"/>
        </w:rPr>
        <w:t>in</w:t>
      </w:r>
      <w:r w:rsidR="00F47A35">
        <w:rPr>
          <w:rStyle w:val="MerkChar"/>
        </w:rPr>
        <w:t xml:space="preserve"> </w:t>
      </w:r>
      <w:r w:rsidR="00493D7D" w:rsidRPr="00880B98">
        <w:rPr>
          <w:rStyle w:val="MerkChar"/>
        </w:rPr>
        <w:t>de brochure “Verwerkingsdetail dak en wanden” van Morgo Folietechniek</w:t>
      </w:r>
      <w:r w:rsidR="00493D7D">
        <w:t>.</w:t>
      </w:r>
    </w:p>
    <w:p w14:paraId="63107796" w14:textId="77777777" w:rsidR="000F7EA6" w:rsidRDefault="000F7EA6">
      <w:pPr>
        <w:pStyle w:val="Kop5"/>
        <w:rPr>
          <w:color w:val="0000FF"/>
          <w:lang w:val="nl-BE"/>
        </w:rPr>
      </w:pPr>
    </w:p>
    <w:p w14:paraId="0094B8CD" w14:textId="4F0A8EAE" w:rsidR="001A0E4D" w:rsidRDefault="001A0E4D">
      <w:pPr>
        <w:pStyle w:val="Kop5"/>
        <w:rPr>
          <w:lang w:val="nl-NL"/>
        </w:rPr>
      </w:pPr>
      <w:r w:rsidRPr="000B642F">
        <w:rPr>
          <w:color w:val="0000FF"/>
          <w:lang w:val="nl-BE"/>
        </w:rPr>
        <w:t>.50.</w:t>
      </w:r>
      <w:r>
        <w:rPr>
          <w:lang w:val="nl-NL"/>
        </w:rPr>
        <w:tab/>
        <w:t>COORDINATIE</w:t>
      </w:r>
    </w:p>
    <w:p w14:paraId="64824EBC" w14:textId="77777777" w:rsidR="001A0E4D" w:rsidRDefault="001A0E4D">
      <w:pPr>
        <w:pStyle w:val="Kop6"/>
        <w:rPr>
          <w:lang w:val="nl-BE"/>
        </w:rPr>
      </w:pPr>
      <w:r>
        <w:rPr>
          <w:lang w:val="nl-BE"/>
        </w:rPr>
        <w:t>.53.</w:t>
      </w:r>
      <w:r>
        <w:rPr>
          <w:lang w:val="nl-BE"/>
        </w:rPr>
        <w:tab/>
        <w:t>Tijdens uitvoering:</w:t>
      </w:r>
    </w:p>
    <w:p w14:paraId="76138053" w14:textId="77777777" w:rsidR="001A0E4D" w:rsidRDefault="001A0E4D">
      <w:pPr>
        <w:pStyle w:val="Kop7"/>
      </w:pPr>
      <w:r>
        <w:t>.53.20.</w:t>
      </w:r>
      <w:r>
        <w:tab/>
        <w:t>Voorafgaande voorwaarden:</w:t>
      </w:r>
    </w:p>
    <w:p w14:paraId="56B3BB76" w14:textId="77777777" w:rsidR="00F81DEC" w:rsidRPr="005D228F" w:rsidRDefault="00F81DEC" w:rsidP="00E374B5">
      <w:pPr>
        <w:pStyle w:val="80"/>
      </w:pPr>
      <w:r w:rsidRPr="005D228F">
        <w:t>Vooraleer de dakbedekking en/of -afdichting aan te brengen, gaat de aannemer na of de draagconstructie in overeenstemming is met de plannen en de voorschriften en een onberispelijke uitvoering van de werken verzekerd kan worden.</w:t>
      </w:r>
    </w:p>
    <w:p w14:paraId="482B8831" w14:textId="16FAC813" w:rsidR="00F81DEC" w:rsidRPr="005D228F" w:rsidRDefault="00F81DEC" w:rsidP="00E374B5">
      <w:pPr>
        <w:pStyle w:val="80"/>
      </w:pPr>
      <w:r w:rsidRPr="005D228F">
        <w:t>Zoniet stelt hij de archite</w:t>
      </w:r>
      <w:r>
        <w:t>c</w:t>
      </w:r>
      <w:r w:rsidRPr="005D228F">
        <w:t>t daarvan tijdig in kennis, zodat deze de noodzakelijke maatregelen kan treffen.</w:t>
      </w:r>
    </w:p>
    <w:p w14:paraId="571B7906" w14:textId="77777777" w:rsidR="004C36D0" w:rsidRDefault="004C36D0">
      <w:pPr>
        <w:pStyle w:val="Kop5"/>
        <w:rPr>
          <w:color w:val="0000FF"/>
          <w:lang w:val="nl-BE"/>
        </w:rPr>
      </w:pPr>
    </w:p>
    <w:p w14:paraId="333744B3" w14:textId="46C38D95" w:rsidR="001A0E4D" w:rsidRDefault="001A0E4D">
      <w:pPr>
        <w:pStyle w:val="Kop5"/>
        <w:rPr>
          <w:lang w:val="nl-BE"/>
        </w:rPr>
      </w:pPr>
      <w:r>
        <w:rPr>
          <w:color w:val="0000FF"/>
          <w:lang w:val="nl-BE"/>
        </w:rPr>
        <w:t>.60.</w:t>
      </w:r>
      <w:r>
        <w:rPr>
          <w:lang w:val="nl-BE"/>
        </w:rPr>
        <w:tab/>
        <w:t>CONTROLE- EN KEURINGSASPECTEN</w:t>
      </w:r>
    </w:p>
    <w:p w14:paraId="6A534CEF" w14:textId="77777777" w:rsidR="001A0E4D" w:rsidRDefault="001A0E4D">
      <w:pPr>
        <w:pStyle w:val="Kop6"/>
        <w:rPr>
          <w:lang w:val="nl-BE"/>
        </w:rPr>
      </w:pPr>
      <w:r>
        <w:rPr>
          <w:lang w:val="nl-BE"/>
        </w:rPr>
        <w:t>.61.</w:t>
      </w:r>
      <w:r>
        <w:rPr>
          <w:lang w:val="nl-BE"/>
        </w:rPr>
        <w:tab/>
        <w:t>Voor levering:</w:t>
      </w:r>
    </w:p>
    <w:p w14:paraId="18BB58B9" w14:textId="77777777" w:rsidR="001A0E4D" w:rsidRDefault="001A0E4D">
      <w:pPr>
        <w:pStyle w:val="Kop7"/>
        <w:rPr>
          <w:lang w:val="nl-BE"/>
        </w:rPr>
      </w:pPr>
      <w:r>
        <w:rPr>
          <w:lang w:val="nl-BE"/>
        </w:rPr>
        <w:t>.61.10.</w:t>
      </w:r>
      <w:r>
        <w:rPr>
          <w:lang w:val="nl-BE"/>
        </w:rPr>
        <w:tab/>
        <w:t>Voor te leggen documenten:</w:t>
      </w:r>
    </w:p>
    <w:p w14:paraId="66477A43" w14:textId="0DCCB8C6" w:rsidR="001A0E4D" w:rsidRDefault="001A0E4D">
      <w:pPr>
        <w:pStyle w:val="81"/>
      </w:pPr>
      <w:r>
        <w:t>-</w:t>
      </w:r>
      <w:r>
        <w:tab/>
        <w:t xml:space="preserve">Volgende certificaten van de fabrikant: </w:t>
      </w:r>
      <w:r w:rsidR="00CF4E4F">
        <w:t>CE</w:t>
      </w:r>
    </w:p>
    <w:p w14:paraId="5F2A3A00" w14:textId="77777777" w:rsidR="001A0E4D" w:rsidRDefault="001A0E4D" w:rsidP="00FF61FE">
      <w:pPr>
        <w:pStyle w:val="Kop9"/>
        <w:rPr>
          <w:lang w:val="nl-NL"/>
        </w:rPr>
      </w:pPr>
      <w:r>
        <w:rPr>
          <w:lang w:val="nl-NL"/>
        </w:rPr>
        <w:t>.61.19.</w:t>
      </w:r>
      <w:r>
        <w:rPr>
          <w:lang w:val="nl-NL"/>
        </w:rPr>
        <w:tab/>
        <w:t>Diversen:</w:t>
      </w:r>
    </w:p>
    <w:p w14:paraId="71FFEDC9" w14:textId="77777777" w:rsidR="001A0E4D" w:rsidRDefault="001A0E4D" w:rsidP="00FF61FE">
      <w:pPr>
        <w:pStyle w:val="81"/>
      </w:pPr>
      <w:r>
        <w:t>-</w:t>
      </w:r>
      <w:r>
        <w:tab/>
        <w:t>De aannemer die de plaatsing uitvoert legt een bevestiging van de fabrikant voor waaruit blijkt dat hij tijdens de drie jaren voorafgaand aan het plaatsen een interne opleiding heeft gevolgd bij de fabrikant</w:t>
      </w:r>
      <w:r w:rsidRPr="0006787E">
        <w:rPr>
          <w:rStyle w:val="MerkChar"/>
        </w:rPr>
        <w:t xml:space="preserve"> </w:t>
      </w:r>
      <w:r w:rsidR="00CF4E4F">
        <w:rPr>
          <w:rStyle w:val="MerkChar"/>
        </w:rPr>
        <w:t>Morgo Foliet</w:t>
      </w:r>
      <w:r>
        <w:rPr>
          <w:rStyle w:val="MerkChar"/>
        </w:rPr>
        <w:t>echniek</w:t>
      </w:r>
      <w:r>
        <w:t>.</w:t>
      </w:r>
    </w:p>
    <w:p w14:paraId="247234D7" w14:textId="77777777" w:rsidR="001A0E4D" w:rsidRDefault="001A0E4D">
      <w:pPr>
        <w:pStyle w:val="Kop7"/>
      </w:pPr>
      <w:r>
        <w:t>.61.30.</w:t>
      </w:r>
      <w:r>
        <w:tab/>
        <w:t>Plannen:</w:t>
      </w:r>
    </w:p>
    <w:p w14:paraId="4C61F413" w14:textId="77777777" w:rsidR="001A0E4D" w:rsidRDefault="001A0E4D">
      <w:pPr>
        <w:pStyle w:val="Kop8"/>
        <w:rPr>
          <w:lang w:val="nl-NL"/>
        </w:rPr>
      </w:pPr>
      <w:r>
        <w:rPr>
          <w:lang w:val="nl-NL"/>
        </w:rPr>
        <w:t>.61.33.</w:t>
      </w:r>
      <w:r>
        <w:rPr>
          <w:lang w:val="nl-NL"/>
        </w:rPr>
        <w:tab/>
        <w:t xml:space="preserve">Plannen met de </w:t>
      </w:r>
      <w:proofErr w:type="spellStart"/>
      <w:r>
        <w:rPr>
          <w:lang w:val="nl-NL"/>
        </w:rPr>
        <w:t>afwerkingdetails</w:t>
      </w:r>
      <w:proofErr w:type="spellEnd"/>
      <w:r>
        <w:rPr>
          <w:lang w:val="nl-NL"/>
        </w:rPr>
        <w:t xml:space="preserve"> en </w:t>
      </w:r>
      <w:proofErr w:type="spellStart"/>
      <w:r>
        <w:rPr>
          <w:lang w:val="nl-NL"/>
        </w:rPr>
        <w:t>plaatsingplannen</w:t>
      </w:r>
      <w:proofErr w:type="spellEnd"/>
      <w:r>
        <w:rPr>
          <w:lang w:val="nl-NL"/>
        </w:rPr>
        <w:t>:</w:t>
      </w:r>
    </w:p>
    <w:p w14:paraId="64DD50D2" w14:textId="35048BDA" w:rsidR="001A0E4D" w:rsidRDefault="001A0E4D">
      <w:pPr>
        <w:pStyle w:val="81"/>
      </w:pPr>
      <w:r>
        <w:t>-</w:t>
      </w:r>
      <w:r>
        <w:tab/>
        <w:t xml:space="preserve">Een dossier met detailtekeningen van alle plaatsingsvarianten en specifieke oplossingen, opgesteld door de leverancier van de </w:t>
      </w:r>
      <w:r w:rsidR="00E03FA4">
        <w:t>dak</w:t>
      </w:r>
      <w:r>
        <w:t>folie.</w:t>
      </w:r>
    </w:p>
    <w:p w14:paraId="197272EA" w14:textId="24DBE222" w:rsidR="001A0E4D" w:rsidRDefault="00B67C7C" w:rsidP="00E374B5">
      <w:pPr>
        <w:pStyle w:val="80"/>
        <w:rPr>
          <w:rStyle w:val="OptieChar"/>
        </w:rPr>
      </w:pPr>
      <w:r>
        <w:t>-</w:t>
      </w:r>
      <w:r>
        <w:tab/>
      </w:r>
      <w:r w:rsidRPr="00B67C7C">
        <w:rPr>
          <w:rStyle w:val="OptieChar"/>
          <w:highlight w:val="yellow"/>
        </w:rPr>
        <w:t>…</w:t>
      </w:r>
    </w:p>
    <w:p w14:paraId="227F0334" w14:textId="2BE72C07" w:rsidR="00E374B5" w:rsidRDefault="00E374B5" w:rsidP="00E374B5">
      <w:pPr>
        <w:pStyle w:val="80"/>
        <w:rPr>
          <w:rStyle w:val="OptieChar"/>
        </w:rPr>
      </w:pPr>
    </w:p>
    <w:p w14:paraId="46C34A93" w14:textId="77777777" w:rsidR="00F47A35" w:rsidRDefault="00F47A35" w:rsidP="000B642F">
      <w:pPr>
        <w:pStyle w:val="Lijn"/>
        <w:rPr>
          <w:lang w:val="nl-NL"/>
        </w:rPr>
      </w:pPr>
      <w:bookmarkStart w:id="21" w:name="_Toc256435852"/>
      <w:bookmarkStart w:id="22" w:name="_Toc318383130"/>
      <w:bookmarkStart w:id="23" w:name="_Toc318383143"/>
    </w:p>
    <w:p w14:paraId="2607CAE4" w14:textId="2180016C" w:rsidR="000B642F" w:rsidRPr="004D10D8" w:rsidRDefault="00A802CF" w:rsidP="000B642F">
      <w:pPr>
        <w:pStyle w:val="Lijn"/>
        <w:rPr>
          <w:lang w:val="nl-NL"/>
        </w:rPr>
      </w:pPr>
      <w:r>
        <w:rPr>
          <w:noProof/>
          <w:lang w:val="nl-NL"/>
        </w:rPr>
        <w:lastRenderedPageBreak/>
      </w:r>
      <w:r w:rsidR="00A802CF">
        <w:rPr>
          <w:noProof/>
          <w:lang w:val="nl-NL"/>
        </w:rPr>
        <w:pict w14:anchorId="13FF4A59">
          <v:rect id="_x0000_i1030" alt="" style="width:453.6pt;height:.05pt;mso-width-percent:0;mso-height-percent:0;mso-width-percent:0;mso-height-percent:0" o:hralign="center" o:hrstd="t" o:hr="t" fillcolor="#aca899" stroked="f"/>
        </w:pict>
      </w:r>
    </w:p>
    <w:p w14:paraId="033DEF89" w14:textId="6FAC8C3B" w:rsidR="00B67C7C" w:rsidRPr="004D10D8" w:rsidRDefault="0063007D" w:rsidP="00B67C7C">
      <w:pPr>
        <w:pStyle w:val="Kop1"/>
        <w:rPr>
          <w:lang w:val="nl-NL"/>
        </w:rPr>
      </w:pPr>
      <w:proofErr w:type="spellStart"/>
      <w:r>
        <w:rPr>
          <w:lang w:val="nl-NL"/>
        </w:rPr>
        <w:t>Morgo</w:t>
      </w:r>
      <w:proofErr w:type="spellEnd"/>
      <w:r w:rsidR="0006787E">
        <w:rPr>
          <w:lang w:val="nl-NL"/>
        </w:rPr>
        <w:t xml:space="preserve"> Folietechniek</w:t>
      </w:r>
      <w:r w:rsidR="00B67C7C" w:rsidRPr="004D10D8">
        <w:rPr>
          <w:lang w:val="nl-NL"/>
        </w:rPr>
        <w:t>-posten voor de meetstaat</w:t>
      </w:r>
      <w:bookmarkEnd w:id="21"/>
      <w:bookmarkEnd w:id="22"/>
      <w:bookmarkEnd w:id="23"/>
    </w:p>
    <w:p w14:paraId="7A1B0507" w14:textId="77777777" w:rsidR="00B67C7C" w:rsidRPr="004D10D8" w:rsidRDefault="00A802CF" w:rsidP="00B67C7C">
      <w:pPr>
        <w:pStyle w:val="Lijn"/>
        <w:rPr>
          <w:lang w:val="nl-NL"/>
        </w:rPr>
      </w:pPr>
      <w:r>
        <w:rPr>
          <w:noProof/>
          <w:lang w:val="nl-NL"/>
        </w:rPr>
      </w:r>
      <w:r w:rsidR="00A802CF">
        <w:rPr>
          <w:noProof/>
          <w:lang w:val="nl-NL"/>
        </w:rPr>
        <w:pict w14:anchorId="01FBDFE3">
          <v:rect id="_x0000_i1031" alt="" style="width:453.6pt;height:.05pt;mso-width-percent:0;mso-height-percent:0;mso-width-percent:0;mso-height-percent:0" o:hralign="center" o:hrstd="t" o:hr="t" fillcolor="#aca899" stroked="f"/>
        </w:pict>
      </w:r>
    </w:p>
    <w:p w14:paraId="4CFE574C" w14:textId="77777777" w:rsidR="003C6A67" w:rsidRDefault="003C6A67" w:rsidP="003C6A67">
      <w:pPr>
        <w:pStyle w:val="Merk2"/>
      </w:pPr>
      <w:r>
        <w:rPr>
          <w:rStyle w:val="Merk1Char"/>
        </w:rPr>
        <w:t>MorgoTop Standaard FR</w:t>
      </w:r>
      <w:r>
        <w:t xml:space="preserve"> - Meerlaagse waterkerende, dampopen en UV bestendige onderdakfolie voor flauw hellende daken (vanaf 15°)</w:t>
      </w:r>
    </w:p>
    <w:p w14:paraId="594982F7" w14:textId="6EBB8BB8" w:rsidR="000B642F" w:rsidRDefault="000B642F" w:rsidP="000B642F">
      <w:pPr>
        <w:pStyle w:val="Kop4"/>
        <w:rPr>
          <w:rStyle w:val="MeetChar"/>
          <w:lang w:val="nl-BE"/>
        </w:rPr>
      </w:pPr>
      <w:r>
        <w:rPr>
          <w:rStyle w:val="OptieChar"/>
          <w:lang w:val="nl-BE"/>
        </w:rPr>
        <w:t>#</w:t>
      </w:r>
      <w:r w:rsidRPr="00617913">
        <w:rPr>
          <w:rStyle w:val="Post"/>
          <w:lang w:val="nl-BE"/>
        </w:rPr>
        <w:t>P1</w:t>
      </w:r>
      <w:r>
        <w:rPr>
          <w:lang w:val="nl-BE"/>
        </w:rPr>
        <w:tab/>
      </w:r>
      <w:r>
        <w:rPr>
          <w:rStyle w:val="MerkChar"/>
          <w:lang w:val="nl-BE"/>
        </w:rPr>
        <w:t xml:space="preserve">MorgoTop </w:t>
      </w:r>
      <w:r w:rsidR="00C14397">
        <w:rPr>
          <w:rStyle w:val="MerkChar"/>
          <w:lang w:val="nl-BE"/>
        </w:rPr>
        <w:t>Standaard FR</w:t>
      </w:r>
      <w:r>
        <w:rPr>
          <w:rStyle w:val="MerkChar"/>
          <w:lang w:val="nl-BE"/>
        </w:rPr>
        <w:t xml:space="preserve"> </w:t>
      </w:r>
      <w:r w:rsidR="00C14397">
        <w:t xml:space="preserve">dampopen onderdakfolie </w:t>
      </w:r>
      <w:r>
        <w:rPr>
          <w:lang w:val="nl-BE"/>
        </w:rPr>
        <w:t xml:space="preserve">[som over het geheel] </w:t>
      </w:r>
      <w:r>
        <w:rPr>
          <w:rStyle w:val="MeetChar"/>
          <w:lang w:val="nl-BE"/>
        </w:rPr>
        <w:tab/>
        <w:t>TP</w:t>
      </w:r>
      <w:r>
        <w:rPr>
          <w:rStyle w:val="MeetChar"/>
          <w:lang w:val="nl-BE"/>
        </w:rPr>
        <w:tab/>
        <w:t>[1]</w:t>
      </w:r>
    </w:p>
    <w:p w14:paraId="74321BC3" w14:textId="1B15812E" w:rsidR="000B642F" w:rsidRDefault="000B642F" w:rsidP="000B642F">
      <w:pPr>
        <w:pStyle w:val="Kop4"/>
        <w:rPr>
          <w:rStyle w:val="MeetChar"/>
          <w:lang w:val="nl-BE"/>
        </w:rPr>
      </w:pPr>
      <w:r>
        <w:rPr>
          <w:rStyle w:val="OptieChar"/>
          <w:lang w:val="nl-BE"/>
        </w:rPr>
        <w:t>#</w:t>
      </w:r>
      <w:r w:rsidRPr="00617913">
        <w:rPr>
          <w:rStyle w:val="Post"/>
          <w:lang w:val="nl-BE"/>
        </w:rPr>
        <w:t>P1</w:t>
      </w:r>
      <w:r>
        <w:rPr>
          <w:lang w:val="nl-BE"/>
        </w:rPr>
        <w:tab/>
      </w:r>
      <w:r>
        <w:rPr>
          <w:rStyle w:val="MerkChar"/>
          <w:lang w:val="nl-BE"/>
        </w:rPr>
        <w:t xml:space="preserve">MorgoTop </w:t>
      </w:r>
      <w:r w:rsidR="00C14397">
        <w:rPr>
          <w:rStyle w:val="MerkChar"/>
          <w:lang w:val="nl-BE"/>
        </w:rPr>
        <w:t xml:space="preserve">Standaard FR </w:t>
      </w:r>
      <w:r w:rsidR="00C14397">
        <w:t xml:space="preserve">dampopen onderdakfolie </w:t>
      </w:r>
      <w:r>
        <w:rPr>
          <w:rStyle w:val="MeetChar"/>
          <w:lang w:val="nl-BE"/>
        </w:rPr>
        <w:tab/>
        <w:t>VH</w:t>
      </w:r>
      <w:r>
        <w:rPr>
          <w:rStyle w:val="MeetChar"/>
          <w:lang w:val="nl-BE"/>
        </w:rPr>
        <w:tab/>
        <w:t>[m²]</w:t>
      </w:r>
    </w:p>
    <w:p w14:paraId="41600678" w14:textId="77777777" w:rsidR="000B642F" w:rsidRPr="004D10D8" w:rsidRDefault="00A802CF" w:rsidP="000B642F">
      <w:pPr>
        <w:pStyle w:val="Lijn"/>
        <w:rPr>
          <w:lang w:val="nl-NL"/>
        </w:rPr>
      </w:pPr>
      <w:r>
        <w:rPr>
          <w:noProof/>
          <w:lang w:val="nl-NL"/>
        </w:rPr>
      </w:r>
      <w:r w:rsidR="00A802CF">
        <w:rPr>
          <w:noProof/>
          <w:lang w:val="nl-NL"/>
        </w:rPr>
        <w:pict w14:anchorId="1BE50289">
          <v:rect id="_x0000_i1032" alt="" style="width:453.6pt;height:.05pt;mso-width-percent:0;mso-height-percent:0;mso-width-percent:0;mso-height-percent:0" o:hralign="center" o:hrstd="t" o:hr="t" fillcolor="#aca899" stroked="f"/>
        </w:pict>
      </w:r>
    </w:p>
    <w:p w14:paraId="7C12E8D8" w14:textId="77777777" w:rsidR="00A6002D" w:rsidRPr="00092FD4" w:rsidRDefault="00A6002D" w:rsidP="00A6002D">
      <w:pPr>
        <w:pStyle w:val="Kop2"/>
      </w:pPr>
      <w:r>
        <w:t>Normen en referentiedocumenten</w:t>
      </w:r>
    </w:p>
    <w:p w14:paraId="7C7BA385" w14:textId="77777777" w:rsidR="00A6002D" w:rsidRDefault="00A802CF" w:rsidP="00A6002D">
      <w:pPr>
        <w:pStyle w:val="Lijn"/>
      </w:pPr>
      <w:r>
        <w:rPr>
          <w:noProof/>
        </w:rPr>
      </w:r>
      <w:r w:rsidR="00A802CF">
        <w:rPr>
          <w:noProof/>
        </w:rPr>
        <w:pict w14:anchorId="0D6C91CF">
          <v:rect id="_x0000_i1033" alt="" style="width:453.6pt;height:.05pt;mso-width-percent:0;mso-height-percent:0;mso-width-percent:0;mso-height-percent:0" o:hralign="center" o:hrstd="t" o:hr="t" fillcolor="#aca899" stroked="f"/>
        </w:pict>
      </w:r>
    </w:p>
    <w:p w14:paraId="0849BFBE" w14:textId="03479E59" w:rsidR="00A6002D" w:rsidRPr="004F79CF" w:rsidRDefault="00FA61DA" w:rsidP="00A6002D">
      <w:pPr>
        <w:pStyle w:val="83ProM"/>
        <w:rPr>
          <w:lang w:val="nl-BE"/>
        </w:rPr>
      </w:pPr>
      <w:r>
        <w:rPr>
          <w:lang w:val="nl-BE"/>
        </w:rPr>
        <w:t>…</w:t>
      </w:r>
    </w:p>
    <w:p w14:paraId="104DA2D5" w14:textId="77777777" w:rsidR="00A6002D" w:rsidRPr="004D10D8" w:rsidRDefault="00A802CF" w:rsidP="00A6002D">
      <w:pPr>
        <w:pStyle w:val="Lijn"/>
        <w:rPr>
          <w:lang w:val="nl-NL"/>
        </w:rPr>
      </w:pPr>
      <w:r>
        <w:rPr>
          <w:noProof/>
          <w:lang w:val="nl-NL"/>
        </w:rPr>
      </w:r>
      <w:r w:rsidR="00A802CF">
        <w:rPr>
          <w:noProof/>
          <w:lang w:val="nl-NL"/>
        </w:rPr>
        <w:pict w14:anchorId="5935DD6A">
          <v:rect id="_x0000_i1034" alt="" style="width:453.6pt;height:.05pt;mso-width-percent:0;mso-height-percent:0;mso-width-percent:0;mso-height-percent:0" o:hralign="center" o:hrstd="t" o:hr="t" fillcolor="#aca899" stroked="f"/>
        </w:pict>
      </w:r>
    </w:p>
    <w:p w14:paraId="6F069E6A" w14:textId="3E7486F6" w:rsidR="00B67C7C" w:rsidRPr="004D10D8" w:rsidRDefault="0006787E" w:rsidP="00E374B5">
      <w:pPr>
        <w:pStyle w:val="80"/>
        <w:rPr>
          <w:rStyle w:val="Merk"/>
        </w:rPr>
      </w:pPr>
      <w:proofErr w:type="spellStart"/>
      <w:r>
        <w:rPr>
          <w:rStyle w:val="Merk"/>
        </w:rPr>
        <w:t>Morgo</w:t>
      </w:r>
      <w:proofErr w:type="spellEnd"/>
      <w:r>
        <w:rPr>
          <w:rStyle w:val="Merk"/>
        </w:rPr>
        <w:t xml:space="preserve"> Folietechniek</w:t>
      </w:r>
      <w:r w:rsidR="00B67C7C" w:rsidRPr="004D10D8">
        <w:rPr>
          <w:rStyle w:val="Merk"/>
        </w:rPr>
        <w:t xml:space="preserve"> </w:t>
      </w:r>
      <w:r>
        <w:rPr>
          <w:rStyle w:val="Merk"/>
        </w:rPr>
        <w:t>B</w:t>
      </w:r>
      <w:r w:rsidR="00B67C7C" w:rsidRPr="004D10D8">
        <w:rPr>
          <w:rStyle w:val="Merk"/>
        </w:rPr>
        <w:t>V</w:t>
      </w:r>
    </w:p>
    <w:p w14:paraId="6BF82A10" w14:textId="77777777" w:rsidR="00B67C7C" w:rsidRPr="004D10D8" w:rsidRDefault="0006787E" w:rsidP="00E374B5">
      <w:pPr>
        <w:pStyle w:val="80"/>
        <w:rPr>
          <w:lang w:val="nl-NL"/>
        </w:rPr>
      </w:pPr>
      <w:r>
        <w:rPr>
          <w:lang w:val="nl-NL"/>
        </w:rPr>
        <w:t>Postbus 4088</w:t>
      </w:r>
    </w:p>
    <w:p w14:paraId="2A7294D6" w14:textId="77777777" w:rsidR="00B67C7C" w:rsidRPr="004D10D8" w:rsidRDefault="0006787E" w:rsidP="00E374B5">
      <w:pPr>
        <w:pStyle w:val="80"/>
        <w:rPr>
          <w:lang w:val="nl-NL"/>
        </w:rPr>
      </w:pPr>
      <w:r>
        <w:rPr>
          <w:lang w:val="nl-NL"/>
        </w:rPr>
        <w:t>NL-7200 BB Zutphen</w:t>
      </w:r>
    </w:p>
    <w:p w14:paraId="08C49450" w14:textId="77777777" w:rsidR="00B67C7C" w:rsidRPr="000B642F" w:rsidRDefault="00B67C7C" w:rsidP="00E374B5">
      <w:pPr>
        <w:pStyle w:val="80"/>
        <w:rPr>
          <w:lang w:val="en-US"/>
        </w:rPr>
      </w:pPr>
      <w:r w:rsidRPr="000B642F">
        <w:rPr>
          <w:lang w:val="en-US"/>
        </w:rPr>
        <w:t>Tel.: +3</w:t>
      </w:r>
      <w:r w:rsidR="0006787E" w:rsidRPr="000B642F">
        <w:rPr>
          <w:lang w:val="en-US"/>
        </w:rPr>
        <w:t>1</w:t>
      </w:r>
      <w:r w:rsidRPr="000B642F">
        <w:rPr>
          <w:lang w:val="en-US"/>
        </w:rPr>
        <w:t xml:space="preserve"> (0)</w:t>
      </w:r>
      <w:r w:rsidR="0006787E" w:rsidRPr="000B642F">
        <w:rPr>
          <w:lang w:val="en-US"/>
        </w:rPr>
        <w:t>575 511 508</w:t>
      </w:r>
    </w:p>
    <w:p w14:paraId="787A67DF" w14:textId="77777777" w:rsidR="00B67C7C" w:rsidRPr="000B642F" w:rsidRDefault="00B67C7C" w:rsidP="00E374B5">
      <w:pPr>
        <w:pStyle w:val="80"/>
        <w:rPr>
          <w:lang w:val="en-US"/>
        </w:rPr>
      </w:pPr>
      <w:r w:rsidRPr="000B642F">
        <w:rPr>
          <w:lang w:val="en-US"/>
        </w:rPr>
        <w:t>Fax.: +3</w:t>
      </w:r>
      <w:r w:rsidR="0006787E" w:rsidRPr="000B642F">
        <w:rPr>
          <w:lang w:val="en-US"/>
        </w:rPr>
        <w:t>1</w:t>
      </w:r>
      <w:r w:rsidRPr="000B642F">
        <w:rPr>
          <w:lang w:val="en-US"/>
        </w:rPr>
        <w:t xml:space="preserve"> (0)</w:t>
      </w:r>
      <w:r w:rsidR="0006787E" w:rsidRPr="000B642F">
        <w:rPr>
          <w:lang w:val="en-US"/>
        </w:rPr>
        <w:t>575 511 538</w:t>
      </w:r>
    </w:p>
    <w:p w14:paraId="0AEFD9AA" w14:textId="77777777" w:rsidR="00B67C7C" w:rsidRPr="000B642F" w:rsidRDefault="00F47A35" w:rsidP="00E374B5">
      <w:pPr>
        <w:pStyle w:val="80"/>
        <w:rPr>
          <w:lang w:val="en-US"/>
        </w:rPr>
      </w:pPr>
      <w:hyperlink r:id="rId9" w:history="1">
        <w:r w:rsidR="0006787E" w:rsidRPr="000B642F">
          <w:rPr>
            <w:rStyle w:val="Hyperlink"/>
            <w:lang w:val="en-US"/>
          </w:rPr>
          <w:t>info@morgofolietechniek.nl</w:t>
        </w:r>
      </w:hyperlink>
    </w:p>
    <w:p w14:paraId="2E7E07C8" w14:textId="77777777" w:rsidR="0006787E" w:rsidRPr="000B642F" w:rsidRDefault="00F47A35" w:rsidP="00E374B5">
      <w:pPr>
        <w:pStyle w:val="80"/>
        <w:rPr>
          <w:lang w:val="en-US"/>
        </w:rPr>
      </w:pPr>
      <w:hyperlink r:id="rId10" w:history="1">
        <w:r w:rsidR="0006787E" w:rsidRPr="000B642F">
          <w:rPr>
            <w:rStyle w:val="Hyperlink"/>
            <w:lang w:val="en-US"/>
          </w:rPr>
          <w:t>www.morgofolietechniek.nl</w:t>
        </w:r>
      </w:hyperlink>
    </w:p>
    <w:sectPr w:rsidR="0006787E" w:rsidRPr="000B642F">
      <w:headerReference w:type="even" r:id="rId11"/>
      <w:headerReference w:type="default" r:id="rId12"/>
      <w:footerReference w:type="even" r:id="rId13"/>
      <w:footerReference w:type="default" r:id="rId14"/>
      <w:headerReference w:type="first" r:id="rId15"/>
      <w:footerReference w:type="first" r:id="rId16"/>
      <w:type w:val="continuous"/>
      <w:pgSz w:w="11900" w:h="16837"/>
      <w:pgMar w:top="1418"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3F378" w14:textId="77777777" w:rsidR="00BC2495" w:rsidRDefault="00BC2495">
      <w:r>
        <w:separator/>
      </w:r>
    </w:p>
  </w:endnote>
  <w:endnote w:type="continuationSeparator" w:id="0">
    <w:p w14:paraId="3C6797B8" w14:textId="77777777" w:rsidR="00BC2495" w:rsidRDefault="00BC2495">
      <w:r>
        <w:continuationSeparator/>
      </w:r>
    </w:p>
  </w:endnote>
  <w:endnote w:type="continuationNotice" w:id="1">
    <w:p w14:paraId="0A558EC0" w14:textId="77777777" w:rsidR="00BC2495" w:rsidRDefault="00BC2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13A8C" w14:textId="77777777" w:rsidR="006059F4" w:rsidRDefault="006059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3933" w14:textId="77777777" w:rsidR="00A97269" w:rsidRDefault="00A802CF" w:rsidP="00A827AE">
    <w:pPr>
      <w:pStyle w:val="Lijn"/>
      <w:rPr>
        <w:rFonts w:ascii="Arial" w:hAnsi="Arial" w:cs="Arial"/>
      </w:rPr>
    </w:pPr>
    <w:r>
      <w:rPr>
        <w:rFonts w:ascii="Arial" w:hAnsi="Arial" w:cs="Arial"/>
        <w:noProof/>
      </w:rPr>
    </w:r>
    <w:r w:rsidR="00A802CF">
      <w:rPr>
        <w:rFonts w:ascii="Arial" w:hAnsi="Arial" w:cs="Arial"/>
        <w:noProof/>
      </w:rPr>
      <w:pict w14:anchorId="00D5F3EE">
        <v:rect id="_x0000_i1035" alt="" style="width:453.6pt;height:.05pt;mso-width-percent:0;mso-height-percent:0;mso-width-percent:0;mso-height-percent:0" o:hralign="center" o:hrstd="t" o:hr="t" fillcolor="#aca899" stroked="f"/>
      </w:pict>
    </w:r>
  </w:p>
  <w:p w14:paraId="134998FC" w14:textId="15CC0598" w:rsidR="00A97269" w:rsidRDefault="00A97269" w:rsidP="00A827AE">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0B642F">
      <w:rPr>
        <w:rFonts w:ascii="Arial" w:hAnsi="Arial" w:cs="Arial"/>
        <w:sz w:val="16"/>
        <w:lang w:val="en-US"/>
      </w:rPr>
      <w:t>20</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 xml:space="preserve"> - 20</w:t>
    </w:r>
    <w:r w:rsidR="000B642F">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802CF">
      <w:rPr>
        <w:rFonts w:ascii="Arial" w:hAnsi="Arial" w:cs="Arial"/>
        <w:noProof/>
        <w:sz w:val="16"/>
      </w:rPr>
      <w:t>2020 12 03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A802CF">
      <w:rPr>
        <w:rFonts w:ascii="Arial" w:hAnsi="Arial" w:cs="Arial"/>
        <w:noProof/>
        <w:sz w:val="16"/>
      </w:rPr>
      <w:t>9:02</w:t>
    </w:r>
    <w:r>
      <w:rPr>
        <w:rFonts w:ascii="Arial" w:hAnsi="Arial" w:cs="Arial"/>
        <w:sz w:val="16"/>
      </w:rPr>
      <w:fldChar w:fldCharType="end"/>
    </w:r>
  </w:p>
  <w:p w14:paraId="097EB189" w14:textId="662E3ED7" w:rsidR="00A97269" w:rsidRPr="00FB76A0" w:rsidRDefault="00A97269" w:rsidP="00A827AE">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Morgo</w:t>
    </w:r>
    <w:proofErr w:type="spellEnd"/>
    <w:r>
      <w:rPr>
        <w:rFonts w:ascii="Arial" w:hAnsi="Arial" w:cs="Arial"/>
        <w:sz w:val="16"/>
        <w:lang w:val="en-US"/>
      </w:rPr>
      <w:t xml:space="preserve"> </w:t>
    </w:r>
    <w:proofErr w:type="spellStart"/>
    <w:r>
      <w:rPr>
        <w:rFonts w:ascii="Arial" w:hAnsi="Arial" w:cs="Arial"/>
        <w:sz w:val="16"/>
        <w:lang w:val="en-US"/>
      </w:rPr>
      <w:t>Folietechniek</w:t>
    </w:r>
    <w:proofErr w:type="spellEnd"/>
    <w:r>
      <w:rPr>
        <w:rFonts w:ascii="Arial" w:hAnsi="Arial" w:cs="Arial"/>
        <w:sz w:val="16"/>
        <w:lang w:val="en-US"/>
      </w:rPr>
      <w:t xml:space="preserve"> v1a 20</w:t>
    </w:r>
    <w:r w:rsidR="000B642F">
      <w:rPr>
        <w:rFonts w:ascii="Arial" w:hAnsi="Arial" w:cs="Arial"/>
        <w:sz w:val="16"/>
        <w:lang w:val="en-US"/>
      </w:rPr>
      <w:t>20</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881917">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881917">
      <w:rPr>
        <w:rFonts w:ascii="Arial" w:hAnsi="Arial" w:cs="Arial"/>
        <w:noProof/>
        <w:sz w:val="16"/>
        <w:lang w:val="en-US"/>
      </w:rPr>
      <w:t>7</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9317" w14:textId="77777777" w:rsidR="006059F4" w:rsidRDefault="006059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4AB24" w14:textId="77777777" w:rsidR="00BC2495" w:rsidRDefault="00BC2495">
      <w:r>
        <w:separator/>
      </w:r>
    </w:p>
  </w:footnote>
  <w:footnote w:type="continuationSeparator" w:id="0">
    <w:p w14:paraId="624DFBB1" w14:textId="77777777" w:rsidR="00BC2495" w:rsidRDefault="00BC2495">
      <w:r>
        <w:continuationSeparator/>
      </w:r>
    </w:p>
  </w:footnote>
  <w:footnote w:type="continuationNotice" w:id="1">
    <w:p w14:paraId="57D5A1FD" w14:textId="77777777" w:rsidR="00BC2495" w:rsidRDefault="00BC2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35E5" w14:textId="77777777" w:rsidR="009575AB" w:rsidRDefault="009575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86FD" w14:textId="7B87155D" w:rsidR="009575AB" w:rsidRDefault="009575AB">
    <w:pPr>
      <w:pStyle w:val="Koptekst"/>
    </w:pPr>
  </w:p>
  <w:p w14:paraId="437E87AB" w14:textId="77777777" w:rsidR="00BB749B" w:rsidRDefault="00BB749B" w:rsidP="00BB749B">
    <w:pPr>
      <w:pStyle w:val="Bestek"/>
      <w:rPr>
        <w:lang w:val="nl-NL"/>
      </w:rPr>
    </w:pPr>
  </w:p>
  <w:p w14:paraId="54CF99A0" w14:textId="7A199BE5" w:rsidR="00BB749B" w:rsidRPr="00092FD4" w:rsidRDefault="00BB749B" w:rsidP="00BB749B">
    <w:pPr>
      <w:pStyle w:val="Bestek"/>
      <w:rPr>
        <w:lang w:val="nl-NL"/>
      </w:rPr>
    </w:pPr>
    <w:r w:rsidRPr="00092FD4">
      <w:rPr>
        <w:lang w:val="nl-NL"/>
      </w:rPr>
      <w:t>Bestekteksten</w:t>
    </w:r>
  </w:p>
  <w:p w14:paraId="3B456033" w14:textId="77777777" w:rsidR="00BB749B" w:rsidRDefault="00BB749B" w:rsidP="00BB749B">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084B88E6" w14:textId="77777777" w:rsidR="00BB749B" w:rsidRPr="00BB749B" w:rsidRDefault="00BB749B">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41EB" w14:textId="77777777" w:rsidR="009575AB" w:rsidRDefault="009575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21"/>
  </w:num>
  <w:num w:numId="5">
    <w:abstractNumId w:val="11"/>
  </w:num>
  <w:num w:numId="6">
    <w:abstractNumId w:val="12"/>
  </w:num>
  <w:num w:numId="7">
    <w:abstractNumId w:val="25"/>
  </w:num>
  <w:num w:numId="8">
    <w:abstractNumId w:val="15"/>
  </w:num>
  <w:num w:numId="9">
    <w:abstractNumId w:val="28"/>
  </w:num>
  <w:num w:numId="10">
    <w:abstractNumId w:val="22"/>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5"/>
  </w:num>
  <w:num w:numId="30">
    <w:abstractNumId w:val="31"/>
  </w:num>
  <w:num w:numId="31">
    <w:abstractNumId w:val="34"/>
  </w:num>
  <w:num w:numId="32">
    <w:abstractNumId w:val="16"/>
  </w:num>
  <w:num w:numId="33">
    <w:abstractNumId w:val="17"/>
  </w:num>
  <w:num w:numId="34">
    <w:abstractNumId w:val="32"/>
  </w:num>
  <w:num w:numId="35">
    <w:abstractNumId w:val="3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attachedTemplate r:id="rId1"/>
  <w:linkStyle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FF"/>
    <w:rsid w:val="00061202"/>
    <w:rsid w:val="0006787E"/>
    <w:rsid w:val="00074E9B"/>
    <w:rsid w:val="0008548D"/>
    <w:rsid w:val="000B3D1C"/>
    <w:rsid w:val="000B642F"/>
    <w:rsid w:val="000B69B4"/>
    <w:rsid w:val="000F7EA6"/>
    <w:rsid w:val="00114A1D"/>
    <w:rsid w:val="00123DBD"/>
    <w:rsid w:val="001A0E4D"/>
    <w:rsid w:val="001B49C5"/>
    <w:rsid w:val="00241176"/>
    <w:rsid w:val="002C7B55"/>
    <w:rsid w:val="002F7222"/>
    <w:rsid w:val="00357EE8"/>
    <w:rsid w:val="003964B3"/>
    <w:rsid w:val="003B2982"/>
    <w:rsid w:val="003B683B"/>
    <w:rsid w:val="003C6A67"/>
    <w:rsid w:val="004033AF"/>
    <w:rsid w:val="00403814"/>
    <w:rsid w:val="00430BFC"/>
    <w:rsid w:val="00493D7D"/>
    <w:rsid w:val="004C36D0"/>
    <w:rsid w:val="004E4CFF"/>
    <w:rsid w:val="00513059"/>
    <w:rsid w:val="005406FB"/>
    <w:rsid w:val="00542583"/>
    <w:rsid w:val="00551072"/>
    <w:rsid w:val="00560457"/>
    <w:rsid w:val="006059F4"/>
    <w:rsid w:val="00617913"/>
    <w:rsid w:val="0063007D"/>
    <w:rsid w:val="00686295"/>
    <w:rsid w:val="006E4E95"/>
    <w:rsid w:val="006F6EA3"/>
    <w:rsid w:val="00707A69"/>
    <w:rsid w:val="00741205"/>
    <w:rsid w:val="007733CB"/>
    <w:rsid w:val="007A59D4"/>
    <w:rsid w:val="008022A4"/>
    <w:rsid w:val="008046C9"/>
    <w:rsid w:val="00880B98"/>
    <w:rsid w:val="00881917"/>
    <w:rsid w:val="00894332"/>
    <w:rsid w:val="008A10A6"/>
    <w:rsid w:val="008C27DB"/>
    <w:rsid w:val="008D1279"/>
    <w:rsid w:val="009151FE"/>
    <w:rsid w:val="00946FF4"/>
    <w:rsid w:val="00950DC7"/>
    <w:rsid w:val="009575AB"/>
    <w:rsid w:val="00963CE0"/>
    <w:rsid w:val="00A23DBC"/>
    <w:rsid w:val="00A52AC0"/>
    <w:rsid w:val="00A6002D"/>
    <w:rsid w:val="00A802CF"/>
    <w:rsid w:val="00A827AE"/>
    <w:rsid w:val="00A97269"/>
    <w:rsid w:val="00AF62B4"/>
    <w:rsid w:val="00B67C7C"/>
    <w:rsid w:val="00BB749B"/>
    <w:rsid w:val="00BC2495"/>
    <w:rsid w:val="00C14397"/>
    <w:rsid w:val="00C919EB"/>
    <w:rsid w:val="00C978D9"/>
    <w:rsid w:val="00CA68F9"/>
    <w:rsid w:val="00CF4E4F"/>
    <w:rsid w:val="00D16A9D"/>
    <w:rsid w:val="00D47689"/>
    <w:rsid w:val="00E01B0C"/>
    <w:rsid w:val="00E03FA4"/>
    <w:rsid w:val="00E126B2"/>
    <w:rsid w:val="00E374B5"/>
    <w:rsid w:val="00E4424C"/>
    <w:rsid w:val="00E4560D"/>
    <w:rsid w:val="00E84F7B"/>
    <w:rsid w:val="00EE11ED"/>
    <w:rsid w:val="00EF6D7C"/>
    <w:rsid w:val="00F01511"/>
    <w:rsid w:val="00F1077A"/>
    <w:rsid w:val="00F27C40"/>
    <w:rsid w:val="00F33C33"/>
    <w:rsid w:val="00F366B1"/>
    <w:rsid w:val="00F47A35"/>
    <w:rsid w:val="00F64F50"/>
    <w:rsid w:val="00F81DEC"/>
    <w:rsid w:val="00F83CE7"/>
    <w:rsid w:val="00F90E82"/>
    <w:rsid w:val="00FA61DA"/>
    <w:rsid w:val="00FB07B1"/>
    <w:rsid w:val="00FF61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6A2FC45D"/>
  <w15:chartTrackingRefBased/>
  <w15:docId w15:val="{86E4D7AC-8510-D944-B0CC-0568EFC7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FF4"/>
    <w:pPr>
      <w:jc w:val="both"/>
    </w:pPr>
  </w:style>
  <w:style w:type="paragraph" w:styleId="Kop1">
    <w:name w:val="heading 1"/>
    <w:basedOn w:val="Standaard"/>
    <w:next w:val="Hoofdstuk"/>
    <w:link w:val="Kop1Char"/>
    <w:autoRedefine/>
    <w:qFormat/>
    <w:rsid w:val="00946FF4"/>
    <w:pPr>
      <w:keepNext/>
      <w:spacing w:before="40" w:after="20"/>
      <w:ind w:left="567" w:hanging="1418"/>
      <w:outlineLvl w:val="0"/>
    </w:pPr>
    <w:rPr>
      <w:rFonts w:ascii="Arial" w:hAnsi="Arial"/>
      <w:b/>
      <w:lang w:val="en-US"/>
    </w:rPr>
  </w:style>
  <w:style w:type="paragraph" w:styleId="Kop2">
    <w:name w:val="heading 2"/>
    <w:next w:val="Standaard"/>
    <w:autoRedefine/>
    <w:qFormat/>
    <w:rsid w:val="00946FF4"/>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46FF4"/>
    <w:pPr>
      <w:outlineLvl w:val="2"/>
    </w:pPr>
    <w:rPr>
      <w:bCs/>
    </w:rPr>
  </w:style>
  <w:style w:type="paragraph" w:styleId="Kop4">
    <w:name w:val="heading 4"/>
    <w:basedOn w:val="Standaard"/>
    <w:next w:val="Standaard"/>
    <w:link w:val="Kop4Char"/>
    <w:autoRedefine/>
    <w:qFormat/>
    <w:rsid w:val="00946FF4"/>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46FF4"/>
    <w:pPr>
      <w:ind w:hanging="737"/>
      <w:jc w:val="left"/>
      <w:outlineLvl w:val="4"/>
    </w:pPr>
    <w:rPr>
      <w:b/>
      <w:bCs/>
      <w:color w:val="auto"/>
      <w:sz w:val="18"/>
      <w:lang w:val="en-US"/>
    </w:rPr>
  </w:style>
  <w:style w:type="paragraph" w:styleId="Kop6">
    <w:name w:val="heading 6"/>
    <w:basedOn w:val="Kop5"/>
    <w:next w:val="Standaard"/>
    <w:link w:val="Kop6Char"/>
    <w:qFormat/>
    <w:rsid w:val="00946FF4"/>
    <w:pPr>
      <w:spacing w:before="80"/>
      <w:outlineLvl w:val="5"/>
    </w:pPr>
    <w:rPr>
      <w:b w:val="0"/>
      <w:bCs w:val="0"/>
      <w:lang w:val="nl-NL"/>
    </w:rPr>
  </w:style>
  <w:style w:type="paragraph" w:styleId="Kop7">
    <w:name w:val="heading 7"/>
    <w:basedOn w:val="Kop6"/>
    <w:next w:val="Standaard"/>
    <w:link w:val="Kop7Char"/>
    <w:qFormat/>
    <w:rsid w:val="00946FF4"/>
    <w:pPr>
      <w:outlineLvl w:val="6"/>
    </w:pPr>
    <w:rPr>
      <w:i/>
    </w:rPr>
  </w:style>
  <w:style w:type="paragraph" w:styleId="Kop8">
    <w:name w:val="heading 8"/>
    <w:basedOn w:val="Standaard"/>
    <w:next w:val="Kop7"/>
    <w:link w:val="Kop8Char"/>
    <w:qFormat/>
    <w:rsid w:val="00946FF4"/>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46FF4"/>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46FF4"/>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5406FB"/>
    <w:rPr>
      <w:rFonts w:ascii="Arial" w:hAnsi="Arial"/>
      <w:b/>
      <w:lang w:val="en-US"/>
    </w:rPr>
  </w:style>
  <w:style w:type="character" w:customStyle="1" w:styleId="Kop4Char">
    <w:name w:val="Kop 4 Char"/>
    <w:basedOn w:val="Standaardalinea-lettertype"/>
    <w:link w:val="Kop4"/>
    <w:rsid w:val="005406FB"/>
    <w:rPr>
      <w:rFonts w:ascii="Arial" w:hAnsi="Arial"/>
      <w:color w:val="0000FF"/>
      <w:sz w:val="16"/>
    </w:rPr>
  </w:style>
  <w:style w:type="character" w:customStyle="1" w:styleId="Kop5Char">
    <w:name w:val="Kop 5 Char"/>
    <w:basedOn w:val="Standaardalinea-lettertype"/>
    <w:link w:val="Kop5"/>
    <w:rsid w:val="005406FB"/>
    <w:rPr>
      <w:rFonts w:ascii="Arial" w:hAnsi="Arial"/>
      <w:b/>
      <w:bCs/>
      <w:sz w:val="18"/>
      <w:lang w:val="en-US"/>
    </w:rPr>
  </w:style>
  <w:style w:type="character" w:customStyle="1" w:styleId="Kop6Char">
    <w:name w:val="Kop 6 Char"/>
    <w:basedOn w:val="Standaardalinea-lettertype"/>
    <w:link w:val="Kop6"/>
    <w:rsid w:val="005406FB"/>
    <w:rPr>
      <w:rFonts w:ascii="Arial" w:hAnsi="Arial"/>
      <w:sz w:val="18"/>
    </w:rPr>
  </w:style>
  <w:style w:type="character" w:customStyle="1" w:styleId="Kop7Char">
    <w:name w:val="Kop 7 Char"/>
    <w:basedOn w:val="Kop6Char"/>
    <w:link w:val="Kop7"/>
    <w:rsid w:val="005406FB"/>
    <w:rPr>
      <w:rFonts w:ascii="Arial" w:hAnsi="Arial"/>
      <w:i/>
      <w:sz w:val="18"/>
    </w:rPr>
  </w:style>
  <w:style w:type="character" w:customStyle="1" w:styleId="Kop8Char">
    <w:name w:val="Kop 8 Char"/>
    <w:basedOn w:val="Kop7Char"/>
    <w:link w:val="Kop8"/>
    <w:rsid w:val="005406FB"/>
    <w:rPr>
      <w:rFonts w:ascii="Arial" w:hAnsi="Arial"/>
      <w:i/>
      <w:iCs/>
      <w:sz w:val="18"/>
      <w:lang w:val="en-US"/>
    </w:rPr>
  </w:style>
  <w:style w:type="paragraph" w:customStyle="1" w:styleId="83ProM">
    <w:name w:val="8.3 Pro M"/>
    <w:basedOn w:val="Standaard"/>
    <w:link w:val="83ProMChar"/>
    <w:autoRedefine/>
    <w:rsid w:val="00946FF4"/>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5406FB"/>
    <w:rPr>
      <w:rFonts w:ascii="Arial" w:hAnsi="Arial"/>
      <w:i/>
      <w:color w:val="999999"/>
      <w:sz w:val="16"/>
      <w:lang w:val="en-US"/>
    </w:rPr>
  </w:style>
  <w:style w:type="character" w:customStyle="1" w:styleId="Kop9Char">
    <w:name w:val="Kop 9 Char"/>
    <w:basedOn w:val="Standaardalinea-lettertype"/>
    <w:link w:val="Kop9"/>
    <w:rsid w:val="005406FB"/>
    <w:rPr>
      <w:rFonts w:ascii="Arial" w:hAnsi="Arial" w:cs="Arial"/>
      <w:i/>
      <w:color w:val="595959"/>
      <w:sz w:val="16"/>
      <w:szCs w:val="22"/>
      <w:lang w:val="en-US"/>
    </w:rPr>
  </w:style>
  <w:style w:type="character" w:customStyle="1" w:styleId="Kop9Char1">
    <w:name w:val="Kop 9 Char1"/>
    <w:basedOn w:val="Standaardalinea-lettertype"/>
    <w:rsid w:val="00FF61FE"/>
    <w:rPr>
      <w:rFonts w:ascii="Arial" w:hAnsi="Arial" w:cs="Arial"/>
      <w:i/>
      <w:color w:val="999999"/>
      <w:sz w:val="16"/>
      <w:szCs w:val="22"/>
      <w:lang w:val="en-US" w:eastAsia="ar-SA" w:bidi="ar-SA"/>
    </w:rPr>
  </w:style>
  <w:style w:type="character" w:customStyle="1" w:styleId="81Char">
    <w:name w:val="8.1 Char"/>
    <w:basedOn w:val="Standaardalinea-lettertype"/>
    <w:link w:val="81"/>
    <w:rsid w:val="005406FB"/>
    <w:rPr>
      <w:rFonts w:ascii="Arial" w:hAnsi="Arial" w:cs="Arial"/>
      <w:sz w:val="18"/>
      <w:szCs w:val="18"/>
      <w:lang w:val="nl-BE"/>
    </w:rPr>
  </w:style>
  <w:style w:type="paragraph" w:customStyle="1" w:styleId="81">
    <w:name w:val="8.1"/>
    <w:basedOn w:val="Standaard"/>
    <w:link w:val="81Char"/>
    <w:rsid w:val="00946FF4"/>
    <w:pPr>
      <w:tabs>
        <w:tab w:val="left" w:pos="851"/>
      </w:tabs>
      <w:spacing w:before="20" w:after="40"/>
      <w:ind w:left="851" w:hanging="284"/>
    </w:pPr>
    <w:rPr>
      <w:rFonts w:ascii="Arial" w:hAnsi="Arial" w:cs="Arial"/>
      <w:sz w:val="18"/>
      <w:szCs w:val="18"/>
    </w:rPr>
  </w:style>
  <w:style w:type="character" w:customStyle="1" w:styleId="82Char1">
    <w:name w:val="8.2 Char1"/>
    <w:basedOn w:val="81Char"/>
    <w:link w:val="82"/>
    <w:rsid w:val="005406FB"/>
    <w:rPr>
      <w:rFonts w:ascii="Arial" w:hAnsi="Arial" w:cs="Arial"/>
      <w:sz w:val="18"/>
      <w:szCs w:val="18"/>
      <w:lang w:val="nl-BE"/>
    </w:rPr>
  </w:style>
  <w:style w:type="paragraph" w:customStyle="1" w:styleId="82">
    <w:name w:val="8.2"/>
    <w:basedOn w:val="81"/>
    <w:link w:val="82Char1"/>
    <w:rsid w:val="00946FF4"/>
    <w:pPr>
      <w:tabs>
        <w:tab w:val="clear" w:pos="851"/>
        <w:tab w:val="left" w:pos="1134"/>
      </w:tabs>
      <w:ind w:left="1135"/>
    </w:pPr>
  </w:style>
  <w:style w:type="character" w:customStyle="1" w:styleId="83Char1">
    <w:name w:val="8.3 Char1"/>
    <w:basedOn w:val="82Char1"/>
    <w:link w:val="83"/>
    <w:rsid w:val="005406FB"/>
    <w:rPr>
      <w:rFonts w:ascii="Arial" w:hAnsi="Arial" w:cs="Arial"/>
      <w:sz w:val="18"/>
      <w:szCs w:val="18"/>
      <w:lang w:val="nl-BE"/>
    </w:rPr>
  </w:style>
  <w:style w:type="paragraph" w:customStyle="1" w:styleId="83">
    <w:name w:val="8.3"/>
    <w:basedOn w:val="82"/>
    <w:link w:val="83Char1"/>
    <w:rsid w:val="00946FF4"/>
    <w:pPr>
      <w:tabs>
        <w:tab w:val="clear" w:pos="1134"/>
        <w:tab w:val="left" w:pos="1418"/>
      </w:tabs>
      <w:ind w:left="1418"/>
    </w:pPr>
  </w:style>
  <w:style w:type="character" w:styleId="GevolgdeHyperlink">
    <w:name w:val="FollowedHyperlink"/>
    <w:basedOn w:val="Standaardalinea-lettertype"/>
    <w:rsid w:val="00946FF4"/>
    <w:rPr>
      <w:color w:val="800080"/>
      <w:u w:val="single"/>
    </w:rPr>
  </w:style>
  <w:style w:type="character" w:styleId="Hyperlink">
    <w:name w:val="Hyperlink"/>
    <w:basedOn w:val="Standaardalinea-lettertype"/>
    <w:uiPriority w:val="99"/>
    <w:rsid w:val="00946FF4"/>
    <w:rPr>
      <w:color w:val="0000FF"/>
      <w:u w:val="single"/>
    </w:rPr>
  </w:style>
  <w:style w:type="character" w:customStyle="1" w:styleId="Inhopg4Char">
    <w:name w:val="Inhopg 4 Char"/>
    <w:basedOn w:val="Standaardalinea-lettertype"/>
    <w:link w:val="Inhopg4"/>
    <w:rsid w:val="005406FB"/>
    <w:rPr>
      <w:noProof/>
      <w:sz w:val="16"/>
      <w:szCs w:val="24"/>
    </w:rPr>
  </w:style>
  <w:style w:type="paragraph" w:styleId="Inhopg4">
    <w:name w:val="toc 4"/>
    <w:basedOn w:val="Standaard"/>
    <w:next w:val="Standaard"/>
    <w:link w:val="Inhopg4Char"/>
    <w:autoRedefine/>
    <w:uiPriority w:val="39"/>
    <w:rsid w:val="00946FF4"/>
    <w:pPr>
      <w:tabs>
        <w:tab w:val="left" w:pos="1134"/>
        <w:tab w:val="left" w:pos="7371"/>
        <w:tab w:val="left" w:pos="7938"/>
        <w:tab w:val="right" w:pos="8488"/>
      </w:tabs>
      <w:ind w:left="720"/>
      <w:jc w:val="left"/>
    </w:pPr>
    <w:rPr>
      <w:noProof/>
      <w:sz w:val="16"/>
      <w:szCs w:val="24"/>
      <w:lang w:val="nl-NL"/>
    </w:rPr>
  </w:style>
  <w:style w:type="character" w:customStyle="1" w:styleId="LijnChar">
    <w:name w:val="Lijn Char"/>
    <w:basedOn w:val="Standaardalinea-lettertype"/>
    <w:link w:val="Lijn"/>
    <w:rsid w:val="005406FB"/>
    <w:rPr>
      <w:rFonts w:ascii="Helvetica" w:hAnsi="Helvetica"/>
      <w:color w:val="000000"/>
      <w:spacing w:val="-2"/>
      <w:sz w:val="16"/>
      <w:lang w:val="nl-BE"/>
    </w:rPr>
  </w:style>
  <w:style w:type="paragraph" w:customStyle="1" w:styleId="Lijn">
    <w:name w:val="Lijn"/>
    <w:basedOn w:val="Standaard"/>
    <w:link w:val="LijnChar"/>
    <w:autoRedefine/>
    <w:rsid w:val="00946FF4"/>
    <w:pPr>
      <w:tabs>
        <w:tab w:val="left" w:pos="567"/>
        <w:tab w:val="left" w:pos="1134"/>
        <w:tab w:val="left" w:pos="1701"/>
      </w:tabs>
      <w:spacing w:before="80" w:after="80"/>
      <w:ind w:left="-851"/>
    </w:pPr>
    <w:rPr>
      <w:rFonts w:ascii="Helvetica" w:hAnsi="Helvetica"/>
      <w:color w:val="000000"/>
      <w:spacing w:val="-2"/>
      <w:sz w:val="16"/>
    </w:rPr>
  </w:style>
  <w:style w:type="character" w:customStyle="1" w:styleId="MeetChar">
    <w:name w:val="MeetChar"/>
    <w:basedOn w:val="Standaardalinea-lettertype"/>
    <w:rsid w:val="00946FF4"/>
    <w:rPr>
      <w:b/>
      <w:color w:val="008080"/>
    </w:rPr>
  </w:style>
  <w:style w:type="character" w:customStyle="1" w:styleId="Merk">
    <w:name w:val="Merk"/>
    <w:basedOn w:val="Standaardalinea-lettertype"/>
    <w:rsid w:val="00946FF4"/>
    <w:rPr>
      <w:rFonts w:ascii="Helvetica" w:hAnsi="Helvetica"/>
      <w:b/>
      <w:noProof w:val="0"/>
      <w:color w:val="FF0000"/>
      <w:lang w:val="nl-NL"/>
    </w:rPr>
  </w:style>
  <w:style w:type="character" w:styleId="Paginanummer">
    <w:name w:val="page number"/>
    <w:basedOn w:val="Standaardalinea-lettertype"/>
    <w:rsid w:val="00FF61FE"/>
  </w:style>
  <w:style w:type="character" w:customStyle="1" w:styleId="Post">
    <w:name w:val="Post"/>
    <w:basedOn w:val="Standaardalinea-lettertype"/>
    <w:rsid w:val="005406FB"/>
    <w:rPr>
      <w:rFonts w:ascii="Arial" w:hAnsi="Arial" w:cs="Arial"/>
      <w:noProof/>
      <w:color w:val="0000FF"/>
      <w:sz w:val="16"/>
      <w:szCs w:val="16"/>
      <w:lang w:val="fr-FR"/>
    </w:rPr>
  </w:style>
  <w:style w:type="character" w:customStyle="1" w:styleId="OptieChar">
    <w:name w:val="OptieChar"/>
    <w:basedOn w:val="Standaardalinea-lettertype"/>
    <w:rsid w:val="00946FF4"/>
    <w:rPr>
      <w:color w:val="FF0000"/>
    </w:rPr>
  </w:style>
  <w:style w:type="character" w:customStyle="1" w:styleId="MerkChar">
    <w:name w:val="MerkChar"/>
    <w:basedOn w:val="Standaardalinea-lettertype"/>
    <w:rsid w:val="00946FF4"/>
    <w:rPr>
      <w:color w:val="FF6600"/>
    </w:rPr>
  </w:style>
  <w:style w:type="character" w:customStyle="1" w:styleId="VolgnrChar">
    <w:name w:val="Volgnr Char"/>
    <w:basedOn w:val="Kop4Char"/>
    <w:link w:val="Volgnr"/>
    <w:rsid w:val="005406FB"/>
    <w:rPr>
      <w:rFonts w:ascii="Arial" w:hAnsi="Arial"/>
      <w:color w:val="000000"/>
      <w:sz w:val="16"/>
      <w:lang w:val="nl"/>
    </w:rPr>
  </w:style>
  <w:style w:type="paragraph" w:customStyle="1" w:styleId="Volgnr">
    <w:name w:val="Volgnr"/>
    <w:basedOn w:val="Standaard"/>
    <w:next w:val="Standaard"/>
    <w:link w:val="VolgnrChar"/>
    <w:rsid w:val="00946FF4"/>
    <w:pPr>
      <w:ind w:left="-851"/>
      <w:outlineLvl w:val="3"/>
    </w:pPr>
    <w:rPr>
      <w:rFonts w:ascii="Arial" w:hAnsi="Arial"/>
      <w:color w:val="000000"/>
      <w:sz w:val="16"/>
      <w:lang w:val="nl"/>
    </w:rPr>
  </w:style>
  <w:style w:type="character" w:customStyle="1" w:styleId="Merk1Char">
    <w:name w:val="Merk1 Char"/>
    <w:basedOn w:val="VolgnrChar"/>
    <w:link w:val="Merk1"/>
    <w:rsid w:val="005406FB"/>
    <w:rPr>
      <w:rFonts w:ascii="Arial" w:hAnsi="Arial"/>
      <w:b/>
      <w:color w:val="FF0000"/>
      <w:sz w:val="16"/>
      <w:lang w:val="nl-BE"/>
    </w:rPr>
  </w:style>
  <w:style w:type="paragraph" w:customStyle="1" w:styleId="Merk1">
    <w:name w:val="Merk1"/>
    <w:basedOn w:val="Volgnr"/>
    <w:next w:val="Kop4"/>
    <w:link w:val="Merk1Char"/>
    <w:rsid w:val="00946FF4"/>
    <w:pPr>
      <w:spacing w:before="40" w:after="20"/>
    </w:pPr>
    <w:rPr>
      <w:b/>
      <w:color w:val="FF0000"/>
      <w:lang w:val="nl-BE"/>
    </w:rPr>
  </w:style>
  <w:style w:type="character" w:customStyle="1" w:styleId="80Char">
    <w:name w:val="8.0 Char"/>
    <w:basedOn w:val="Standaardalinea-lettertype"/>
    <w:link w:val="80"/>
    <w:rsid w:val="00E374B5"/>
    <w:rPr>
      <w:rFonts w:ascii="Arial" w:hAnsi="Arial" w:cs="Arial"/>
      <w:sz w:val="18"/>
      <w:szCs w:val="18"/>
    </w:rPr>
  </w:style>
  <w:style w:type="paragraph" w:customStyle="1" w:styleId="80">
    <w:name w:val="8.0"/>
    <w:basedOn w:val="Standaard"/>
    <w:link w:val="80Char"/>
    <w:autoRedefine/>
    <w:rsid w:val="00E374B5"/>
    <w:pPr>
      <w:tabs>
        <w:tab w:val="left" w:pos="284"/>
      </w:tabs>
      <w:spacing w:before="20" w:after="40"/>
      <w:ind w:left="567"/>
      <w:jc w:val="left"/>
    </w:pPr>
    <w:rPr>
      <w:rFonts w:ascii="Arial" w:hAnsi="Arial" w:cs="Arial"/>
      <w:sz w:val="18"/>
      <w:szCs w:val="18"/>
    </w:rPr>
  </w:style>
  <w:style w:type="character" w:customStyle="1" w:styleId="83NormenChar">
    <w:name w:val="8.3 Normen Char"/>
    <w:basedOn w:val="Standaardalinea-lettertype"/>
    <w:link w:val="83Normen"/>
    <w:rsid w:val="005406FB"/>
    <w:rPr>
      <w:rFonts w:ascii="Arial" w:hAnsi="Arial" w:cs="Arial"/>
      <w:color w:val="008000"/>
      <w:sz w:val="16"/>
      <w:szCs w:val="18"/>
    </w:rPr>
  </w:style>
  <w:style w:type="paragraph" w:customStyle="1" w:styleId="83Normen">
    <w:name w:val="8.3 Normen"/>
    <w:basedOn w:val="83Kenm"/>
    <w:link w:val="83NormenChar"/>
    <w:rsid w:val="00946FF4"/>
    <w:pPr>
      <w:tabs>
        <w:tab w:val="clear" w:pos="4253"/>
      </w:tabs>
      <w:ind w:left="4082" w:hanging="113"/>
    </w:pPr>
    <w:rPr>
      <w:color w:val="008000"/>
    </w:rPr>
  </w:style>
  <w:style w:type="paragraph" w:customStyle="1" w:styleId="83Kenm">
    <w:name w:val="8.3 Kenm"/>
    <w:basedOn w:val="83"/>
    <w:autoRedefine/>
    <w:rsid w:val="00946FF4"/>
    <w:pPr>
      <w:tabs>
        <w:tab w:val="left" w:pos="4253"/>
      </w:tabs>
      <w:spacing w:before="80"/>
      <w:ind w:left="3969" w:hanging="2835"/>
      <w:jc w:val="left"/>
    </w:pPr>
    <w:rPr>
      <w:sz w:val="16"/>
      <w:lang w:val="nl-NL"/>
    </w:rPr>
  </w:style>
  <w:style w:type="character" w:customStyle="1" w:styleId="Referentie">
    <w:name w:val="Referentie"/>
    <w:basedOn w:val="Standaardalinea-lettertype"/>
    <w:rsid w:val="00946FF4"/>
    <w:rPr>
      <w:color w:val="FF6600"/>
    </w:rPr>
  </w:style>
  <w:style w:type="character" w:customStyle="1" w:styleId="RevisieDatum">
    <w:name w:val="RevisieDatum"/>
    <w:basedOn w:val="Standaardalinea-lettertype"/>
    <w:rsid w:val="00946FF4"/>
    <w:rPr>
      <w:vanish/>
      <w:color w:val="auto"/>
    </w:rPr>
  </w:style>
  <w:style w:type="character" w:customStyle="1" w:styleId="SfbCodeChar">
    <w:name w:val="Sfb_Code Char"/>
    <w:basedOn w:val="Standaardalinea-lettertype"/>
    <w:link w:val="SfbCode"/>
    <w:rsid w:val="005406FB"/>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946FF4"/>
    <w:pPr>
      <w:spacing w:before="20" w:after="40"/>
      <w:ind w:left="567"/>
    </w:pPr>
    <w:rPr>
      <w:rFonts w:ascii="Arial" w:hAnsi="Arial" w:cs="Arial"/>
      <w:b/>
      <w:snapToGrid w:val="0"/>
      <w:color w:val="FF0000"/>
      <w:sz w:val="18"/>
      <w:szCs w:val="18"/>
    </w:rPr>
  </w:style>
  <w:style w:type="character" w:customStyle="1" w:styleId="FacultChar">
    <w:name w:val="FacultChar"/>
    <w:basedOn w:val="Standaardalinea-lettertype"/>
    <w:rsid w:val="00946FF4"/>
    <w:rPr>
      <w:color w:val="0000FF"/>
    </w:rPr>
  </w:style>
  <w:style w:type="character" w:customStyle="1" w:styleId="OfwelChar">
    <w:name w:val="OfwelChar"/>
    <w:basedOn w:val="Standaardalinea-lettertype"/>
    <w:rsid w:val="005406FB"/>
    <w:rPr>
      <w:color w:val="008080"/>
      <w:lang w:val="nl-BE"/>
    </w:rPr>
  </w:style>
  <w:style w:type="character" w:customStyle="1" w:styleId="Revisie1">
    <w:name w:val="Revisie1"/>
    <w:basedOn w:val="Standaardalinea-lettertype"/>
    <w:rsid w:val="005406FB"/>
    <w:rPr>
      <w:color w:val="008080"/>
    </w:rPr>
  </w:style>
  <w:style w:type="character" w:customStyle="1" w:styleId="BallontekstChar">
    <w:name w:val="Ballontekst Char"/>
    <w:basedOn w:val="Standaardalinea-lettertype"/>
    <w:link w:val="Ballontekst"/>
    <w:uiPriority w:val="99"/>
    <w:rsid w:val="005406FB"/>
    <w:rPr>
      <w:rFonts w:ascii="Tahoma" w:hAnsi="Tahoma" w:cs="Tahoma"/>
      <w:sz w:val="16"/>
      <w:szCs w:val="16"/>
      <w:lang w:val="nl-BE"/>
    </w:rPr>
  </w:style>
  <w:style w:type="paragraph" w:styleId="Ballontekst">
    <w:name w:val="Balloon Text"/>
    <w:basedOn w:val="Standaard"/>
    <w:link w:val="BallontekstChar"/>
    <w:uiPriority w:val="99"/>
    <w:unhideWhenUsed/>
    <w:rsid w:val="00946FF4"/>
    <w:rPr>
      <w:rFonts w:ascii="Tahoma" w:hAnsi="Tahoma" w:cs="Tahoma"/>
      <w:sz w:val="16"/>
      <w:szCs w:val="16"/>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81Def">
    <w:name w:val="8.1 Def"/>
    <w:basedOn w:val="81"/>
    <w:rsid w:val="00946FF4"/>
    <w:rPr>
      <w:i/>
      <w:color w:val="808080"/>
      <w:sz w:val="16"/>
    </w:rPr>
  </w:style>
  <w:style w:type="paragraph" w:customStyle="1" w:styleId="81linkDeel">
    <w:name w:val="8.1 link Deel"/>
    <w:basedOn w:val="Standaard"/>
    <w:autoRedefine/>
    <w:rsid w:val="00946FF4"/>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46FF4"/>
    <w:pPr>
      <w:outlineLvl w:val="6"/>
    </w:pPr>
  </w:style>
  <w:style w:type="paragraph" w:customStyle="1" w:styleId="81linkLot">
    <w:name w:val="8.1 link Lot"/>
    <w:basedOn w:val="Standaard"/>
    <w:autoRedefine/>
    <w:rsid w:val="00946FF4"/>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46FF4"/>
    <w:pPr>
      <w:outlineLvl w:val="7"/>
    </w:pPr>
  </w:style>
  <w:style w:type="paragraph" w:customStyle="1" w:styleId="81link1">
    <w:name w:val="8.1 link1"/>
    <w:basedOn w:val="81"/>
    <w:rsid w:val="00946FF4"/>
    <w:pPr>
      <w:tabs>
        <w:tab w:val="left" w:pos="1560"/>
      </w:tabs>
    </w:pPr>
    <w:rPr>
      <w:color w:val="000000"/>
      <w:sz w:val="16"/>
      <w:lang w:eastAsia="en-US"/>
    </w:rPr>
  </w:style>
  <w:style w:type="paragraph" w:customStyle="1" w:styleId="82link2">
    <w:name w:val="8.2 link 2"/>
    <w:basedOn w:val="81link1"/>
    <w:rsid w:val="00946FF4"/>
    <w:pPr>
      <w:tabs>
        <w:tab w:val="clear" w:pos="851"/>
        <w:tab w:val="left" w:pos="1134"/>
        <w:tab w:val="left" w:pos="1843"/>
        <w:tab w:val="left" w:pos="2552"/>
      </w:tabs>
      <w:ind w:left="1135"/>
    </w:pPr>
    <w:rPr>
      <w:color w:val="auto"/>
    </w:rPr>
  </w:style>
  <w:style w:type="paragraph" w:customStyle="1" w:styleId="82link3">
    <w:name w:val="8.2 link 3"/>
    <w:basedOn w:val="82link2"/>
    <w:rsid w:val="00946FF4"/>
    <w:pPr>
      <w:tabs>
        <w:tab w:val="clear" w:pos="1134"/>
        <w:tab w:val="clear" w:pos="1560"/>
        <w:tab w:val="clear" w:pos="1843"/>
        <w:tab w:val="clear" w:pos="2552"/>
        <w:tab w:val="left" w:pos="1418"/>
      </w:tabs>
      <w:ind w:left="1418"/>
    </w:pPr>
    <w:rPr>
      <w:color w:val="000000"/>
    </w:rPr>
  </w:style>
  <w:style w:type="paragraph" w:customStyle="1" w:styleId="83ProM2">
    <w:name w:val="8.3 Pro M2"/>
    <w:basedOn w:val="83ProM"/>
    <w:rsid w:val="00946FF4"/>
    <w:pPr>
      <w:tabs>
        <w:tab w:val="clear" w:pos="1418"/>
        <w:tab w:val="left" w:pos="1701"/>
      </w:tabs>
      <w:ind w:left="1701"/>
    </w:pPr>
    <w:rPr>
      <w:snapToGrid w:val="0"/>
    </w:rPr>
  </w:style>
  <w:style w:type="paragraph" w:customStyle="1" w:styleId="83ProM3">
    <w:name w:val="8.3 Pro M3"/>
    <w:basedOn w:val="83ProM2"/>
    <w:rsid w:val="00946FF4"/>
    <w:pPr>
      <w:ind w:left="1985"/>
    </w:pPr>
    <w:rPr>
      <w:lang w:val="nl-NL"/>
    </w:rPr>
  </w:style>
  <w:style w:type="paragraph" w:customStyle="1" w:styleId="84">
    <w:name w:val="8.4"/>
    <w:basedOn w:val="83"/>
    <w:rsid w:val="00946FF4"/>
    <w:pPr>
      <w:tabs>
        <w:tab w:val="clear" w:pos="1418"/>
        <w:tab w:val="left" w:pos="1701"/>
      </w:tabs>
      <w:ind w:left="1702"/>
    </w:pPr>
  </w:style>
  <w:style w:type="paragraph" w:customStyle="1" w:styleId="8table">
    <w:name w:val="8.table"/>
    <w:basedOn w:val="83"/>
    <w:rPr>
      <w:rFonts w:ascii="Helvetica" w:hAnsi="Helvetica"/>
      <w:color w:val="0000FF"/>
    </w:rPr>
  </w:style>
  <w:style w:type="paragraph" w:customStyle="1" w:styleId="Deel">
    <w:name w:val="Deel"/>
    <w:basedOn w:val="Standaard"/>
    <w:autoRedefine/>
    <w:rsid w:val="00946FF4"/>
    <w:pPr>
      <w:tabs>
        <w:tab w:val="left" w:pos="567"/>
        <w:tab w:val="left" w:pos="1134"/>
        <w:tab w:val="left" w:pos="1701"/>
      </w:tabs>
      <w:ind w:left="-851"/>
      <w:outlineLvl w:val="0"/>
    </w:pPr>
    <w:rPr>
      <w:rFonts w:ascii="Arial" w:hAnsi="Arial"/>
      <w:b/>
      <w:color w:val="FF0000"/>
      <w:sz w:val="18"/>
    </w:rPr>
  </w:style>
  <w:style w:type="paragraph" w:styleId="Inhopg1">
    <w:name w:val="toc 1"/>
    <w:basedOn w:val="Standaard"/>
    <w:next w:val="Standaard"/>
    <w:uiPriority w:val="39"/>
    <w:rsid w:val="00946FF4"/>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46FF4"/>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46FF4"/>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uiPriority w:val="39"/>
    <w:rsid w:val="00946FF4"/>
    <w:pPr>
      <w:tabs>
        <w:tab w:val="right" w:leader="dot" w:pos="8505"/>
      </w:tabs>
      <w:ind w:left="960"/>
    </w:pPr>
    <w:rPr>
      <w:sz w:val="16"/>
    </w:rPr>
  </w:style>
  <w:style w:type="paragraph" w:styleId="Inhopg6">
    <w:name w:val="toc 6"/>
    <w:basedOn w:val="Standaard"/>
    <w:next w:val="Standaard"/>
    <w:autoRedefine/>
    <w:rsid w:val="00946FF4"/>
    <w:pPr>
      <w:ind w:left="1200"/>
    </w:pPr>
    <w:rPr>
      <w:sz w:val="16"/>
    </w:rPr>
  </w:style>
  <w:style w:type="paragraph" w:styleId="Inhopg7">
    <w:name w:val="toc 7"/>
    <w:basedOn w:val="Standaard"/>
    <w:next w:val="Standaard"/>
    <w:autoRedefine/>
    <w:rsid w:val="00946FF4"/>
    <w:pPr>
      <w:ind w:left="1440"/>
    </w:pPr>
  </w:style>
  <w:style w:type="paragraph" w:styleId="Inhopg8">
    <w:name w:val="toc 8"/>
    <w:basedOn w:val="Standaard"/>
    <w:next w:val="Standaard"/>
    <w:autoRedefine/>
    <w:rsid w:val="00946FF4"/>
    <w:pPr>
      <w:ind w:left="1680"/>
    </w:pPr>
  </w:style>
  <w:style w:type="paragraph" w:styleId="Inhopg9">
    <w:name w:val="toc 9"/>
    <w:basedOn w:val="Standaard"/>
    <w:next w:val="Standaard"/>
    <w:rsid w:val="00946FF4"/>
    <w:pPr>
      <w:tabs>
        <w:tab w:val="left" w:pos="851"/>
        <w:tab w:val="left" w:pos="7371"/>
        <w:tab w:val="left" w:pos="7938"/>
        <w:tab w:val="right" w:leader="dot" w:pos="9639"/>
      </w:tabs>
    </w:pPr>
    <w:rPr>
      <w:sz w:val="16"/>
    </w:rPr>
  </w:style>
  <w:style w:type="paragraph" w:styleId="Koptekst">
    <w:name w:val="header"/>
    <w:basedOn w:val="Standaard"/>
    <w:rsid w:val="00946FF4"/>
    <w:pPr>
      <w:tabs>
        <w:tab w:val="center" w:pos="4536"/>
        <w:tab w:val="right" w:pos="9072"/>
      </w:tabs>
    </w:pPr>
  </w:style>
  <w:style w:type="paragraph" w:customStyle="1" w:styleId="Link">
    <w:name w:val="Link"/>
    <w:autoRedefine/>
    <w:rsid w:val="00946FF4"/>
    <w:pPr>
      <w:ind w:left="-851"/>
    </w:pPr>
    <w:rPr>
      <w:rFonts w:ascii="Arial" w:hAnsi="Arial" w:cs="Arial"/>
      <w:bCs/>
      <w:color w:val="0000FF"/>
      <w:sz w:val="18"/>
      <w:szCs w:val="24"/>
      <w:lang w:val="nl-NL"/>
    </w:rPr>
  </w:style>
  <w:style w:type="paragraph" w:styleId="Voettekst">
    <w:name w:val="footer"/>
    <w:basedOn w:val="Standaard"/>
    <w:rsid w:val="005406FB"/>
    <w:pPr>
      <w:tabs>
        <w:tab w:val="center" w:pos="4819"/>
        <w:tab w:val="right" w:pos="9071"/>
      </w:tabs>
    </w:pPr>
  </w:style>
  <w:style w:type="paragraph" w:customStyle="1" w:styleId="Zieook">
    <w:name w:val="Zie ook"/>
    <w:basedOn w:val="Standaard"/>
    <w:rsid w:val="005406FB"/>
    <w:rPr>
      <w:rFonts w:ascii="Arial" w:hAnsi="Arial"/>
      <w:b/>
      <w:sz w:val="16"/>
    </w:rPr>
  </w:style>
  <w:style w:type="paragraph" w:customStyle="1" w:styleId="Bloktekst1">
    <w:name w:val="Bloktekst1"/>
    <w:basedOn w:val="Standaard"/>
    <w:pPr>
      <w:spacing w:line="240" w:lineRule="atLeast"/>
      <w:ind w:left="1100" w:right="180"/>
    </w:pPr>
    <w:rPr>
      <w:color w:val="000000"/>
    </w:rPr>
  </w:style>
  <w:style w:type="paragraph" w:customStyle="1" w:styleId="Merk2">
    <w:name w:val="Merk2"/>
    <w:basedOn w:val="Merk1"/>
    <w:rsid w:val="00946FF4"/>
    <w:pPr>
      <w:spacing w:before="60" w:after="60"/>
      <w:ind w:left="567" w:hanging="1418"/>
    </w:pPr>
    <w:rPr>
      <w:b w:val="0"/>
      <w:color w:val="0000FF"/>
    </w:rPr>
  </w:style>
  <w:style w:type="paragraph" w:customStyle="1" w:styleId="Bestek">
    <w:name w:val="Bestek"/>
    <w:basedOn w:val="Standaard"/>
    <w:link w:val="BestekChar"/>
    <w:rsid w:val="00946FF4"/>
    <w:pPr>
      <w:ind w:left="-851"/>
    </w:pPr>
    <w:rPr>
      <w:rFonts w:ascii="Arial" w:hAnsi="Arial"/>
      <w:b/>
      <w:color w:val="FF0000"/>
    </w:rPr>
  </w:style>
  <w:style w:type="character" w:customStyle="1" w:styleId="BestekChar">
    <w:name w:val="Bestek Char"/>
    <w:basedOn w:val="Standaardalinea-lettertype"/>
    <w:link w:val="Bestek"/>
    <w:rsid w:val="005406FB"/>
    <w:rPr>
      <w:rFonts w:ascii="Arial" w:hAnsi="Arial"/>
      <w:b/>
      <w:color w:val="FF0000"/>
      <w:lang w:val="nl-BE"/>
    </w:rPr>
  </w:style>
  <w:style w:type="paragraph" w:customStyle="1" w:styleId="OFWEL">
    <w:name w:val="OFWEL"/>
    <w:basedOn w:val="Standaard"/>
    <w:next w:val="Standaard"/>
    <w:rsid w:val="005406FB"/>
    <w:pPr>
      <w:jc w:val="left"/>
    </w:pPr>
    <w:rPr>
      <w:color w:val="008080"/>
    </w:rPr>
  </w:style>
  <w:style w:type="paragraph" w:customStyle="1" w:styleId="Meting">
    <w:name w:val="Meting"/>
    <w:basedOn w:val="Standaard"/>
    <w:rsid w:val="00946FF4"/>
    <w:pPr>
      <w:ind w:left="1418" w:hanging="1418"/>
    </w:pPr>
  </w:style>
  <w:style w:type="paragraph" w:customStyle="1" w:styleId="OFWEL-1">
    <w:name w:val="OFWEL -1"/>
    <w:basedOn w:val="OFWEL"/>
    <w:rsid w:val="005406FB"/>
    <w:pPr>
      <w:ind w:left="851"/>
    </w:pPr>
    <w:rPr>
      <w:spacing w:val="-3"/>
    </w:rPr>
  </w:style>
  <w:style w:type="paragraph" w:customStyle="1" w:styleId="FACULT">
    <w:name w:val="FACULT"/>
    <w:basedOn w:val="Standaard"/>
    <w:next w:val="Standaard"/>
    <w:rsid w:val="00946FF4"/>
    <w:rPr>
      <w:color w:val="0000FF"/>
    </w:rPr>
  </w:style>
  <w:style w:type="paragraph" w:customStyle="1" w:styleId="Hoofdgroep">
    <w:name w:val="Hoofdgroep"/>
    <w:basedOn w:val="Hoofdstuk"/>
    <w:rsid w:val="00946FF4"/>
    <w:pPr>
      <w:outlineLvl w:val="1"/>
    </w:pPr>
    <w:rPr>
      <w:rFonts w:ascii="Helvetica" w:hAnsi="Helvetica"/>
      <w:b w:val="0"/>
      <w:color w:val="0000FF"/>
    </w:rPr>
  </w:style>
  <w:style w:type="paragraph" w:customStyle="1" w:styleId="FACULT-1">
    <w:name w:val="FACULT  -1"/>
    <w:basedOn w:val="FACULT"/>
    <w:rsid w:val="00946FF4"/>
    <w:pPr>
      <w:ind w:left="851"/>
    </w:pPr>
  </w:style>
  <w:style w:type="paragraph" w:customStyle="1" w:styleId="FACULT-2">
    <w:name w:val="FACULT  -2"/>
    <w:basedOn w:val="Standaard"/>
    <w:rsid w:val="00946FF4"/>
    <w:pPr>
      <w:ind w:left="1701"/>
    </w:pPr>
    <w:rPr>
      <w:color w:val="0000FF"/>
    </w:rPr>
  </w:style>
  <w:style w:type="paragraph" w:customStyle="1" w:styleId="MerkPar">
    <w:name w:val="MerkPar"/>
    <w:basedOn w:val="Standaard"/>
    <w:rsid w:val="00946FF4"/>
    <w:rPr>
      <w:color w:val="FF6600"/>
    </w:rPr>
  </w:style>
  <w:style w:type="paragraph" w:customStyle="1" w:styleId="Nota">
    <w:name w:val="Nota"/>
    <w:basedOn w:val="Standaard"/>
    <w:rsid w:val="00946FF4"/>
    <w:rPr>
      <w:spacing w:val="-3"/>
      <w:lang w:val="en-US"/>
    </w:rPr>
  </w:style>
  <w:style w:type="paragraph" w:customStyle="1" w:styleId="OFWEL-2">
    <w:name w:val="OFWEL -2"/>
    <w:basedOn w:val="OFWEL-1"/>
    <w:rsid w:val="005406FB"/>
    <w:pPr>
      <w:ind w:left="1701"/>
    </w:pPr>
  </w:style>
  <w:style w:type="paragraph" w:customStyle="1" w:styleId="OFWEL-3">
    <w:name w:val="OFWEL -3"/>
    <w:basedOn w:val="OFWEL-2"/>
    <w:rsid w:val="005406FB"/>
    <w:pPr>
      <w:ind w:left="2552"/>
    </w:pPr>
  </w:style>
  <w:style w:type="paragraph" w:customStyle="1" w:styleId="Project">
    <w:name w:val="Project"/>
    <w:basedOn w:val="Standaard"/>
    <w:rsid w:val="005406FB"/>
    <w:pPr>
      <w:suppressAutoHyphens/>
    </w:pPr>
    <w:rPr>
      <w:color w:val="800080"/>
      <w:spacing w:val="-3"/>
    </w:rPr>
  </w:style>
  <w:style w:type="paragraph" w:customStyle="1" w:styleId="SfBCode0">
    <w:name w:val="SfB_Code"/>
    <w:basedOn w:val="Standaard"/>
    <w:rsid w:val="000B69B4"/>
  </w:style>
  <w:style w:type="paragraph" w:customStyle="1" w:styleId="Inhoudsopgave10">
    <w:name w:val="Inhoudsopgave 10"/>
    <w:basedOn w:val="Standaard"/>
    <w:rsid w:val="00FF61FE"/>
    <w:pPr>
      <w:suppressLineNumbers/>
      <w:tabs>
        <w:tab w:val="right" w:leader="dot" w:pos="7090"/>
      </w:tabs>
      <w:ind w:left="2547"/>
    </w:pPr>
    <w:rPr>
      <w:rFonts w:cs="Tahoma"/>
    </w:rPr>
  </w:style>
  <w:style w:type="paragraph" w:styleId="Documentstructuur">
    <w:name w:val="Document Map"/>
    <w:basedOn w:val="Standaard"/>
    <w:link w:val="DocumentstructuurChar"/>
    <w:semiHidden/>
    <w:rsid w:val="00946FF4"/>
    <w:pPr>
      <w:shd w:val="clear" w:color="auto" w:fill="000080"/>
    </w:pPr>
    <w:rPr>
      <w:rFonts w:ascii="Geneva" w:hAnsi="Geneva"/>
    </w:rPr>
  </w:style>
  <w:style w:type="character" w:customStyle="1" w:styleId="DocumentstructuurChar">
    <w:name w:val="Documentstructuur Char"/>
    <w:basedOn w:val="Standaardalinea-lettertype"/>
    <w:link w:val="Documentstructuur"/>
    <w:semiHidden/>
    <w:rsid w:val="00F1077A"/>
    <w:rPr>
      <w:rFonts w:ascii="Geneva" w:hAnsi="Geneva"/>
      <w:shd w:val="clear" w:color="auto" w:fill="000080"/>
      <w:lang w:val="nl-BE"/>
    </w:rPr>
  </w:style>
  <w:style w:type="paragraph" w:styleId="Standaardinspringing">
    <w:name w:val="Normal Indent"/>
    <w:basedOn w:val="Standaard"/>
    <w:semiHidden/>
    <w:rsid w:val="005406FB"/>
    <w:pPr>
      <w:ind w:left="1418"/>
    </w:pPr>
  </w:style>
  <w:style w:type="paragraph" w:customStyle="1" w:styleId="Verdana6pt">
    <w:name w:val="Verdana 6 pt"/>
    <w:basedOn w:val="Standaard"/>
    <w:semiHidden/>
    <w:rsid w:val="005406FB"/>
    <w:pPr>
      <w:spacing w:line="168" w:lineRule="atLeast"/>
      <w:jc w:val="center"/>
    </w:pPr>
    <w:rPr>
      <w:rFonts w:ascii="Verdana" w:hAnsi="Verdana"/>
      <w:b/>
      <w:bCs/>
      <w:color w:val="FFFFFF"/>
      <w:sz w:val="16"/>
      <w:szCs w:val="13"/>
      <w:shd w:val="clear" w:color="auto" w:fill="FF0000"/>
    </w:rPr>
  </w:style>
  <w:style w:type="paragraph" w:customStyle="1" w:styleId="82linkHoofdgr50">
    <w:name w:val="8.2 link Hoofdgr.50"/>
    <w:basedOn w:val="81linkLot50"/>
    <w:next w:val="82link2"/>
    <w:rsid w:val="00946FF4"/>
    <w:pPr>
      <w:ind w:firstLine="0"/>
      <w:outlineLvl w:val="8"/>
    </w:pPr>
    <w:rPr>
      <w:color w:val="800000"/>
    </w:rPr>
  </w:style>
  <w:style w:type="paragraph" w:customStyle="1" w:styleId="83KenmCursiefGrijs-50">
    <w:name w:val="8.3 Kenm + Cursief Grijs-50%"/>
    <w:basedOn w:val="83Kenm"/>
    <w:rsid w:val="00946FF4"/>
    <w:rPr>
      <w:bCs/>
      <w:i/>
      <w:iCs/>
      <w:color w:val="808080"/>
    </w:rPr>
  </w:style>
  <w:style w:type="paragraph" w:styleId="Eindnoottekst">
    <w:name w:val="endnote text"/>
    <w:basedOn w:val="Standaard"/>
    <w:link w:val="EindnoottekstChar"/>
    <w:semiHidden/>
    <w:rsid w:val="00946FF4"/>
  </w:style>
  <w:style w:type="character" w:customStyle="1" w:styleId="EindnoottekstChar">
    <w:name w:val="Eindnoottekst Char"/>
    <w:basedOn w:val="Standaardalinea-lettertype"/>
    <w:link w:val="Eindnoottekst"/>
    <w:semiHidden/>
    <w:rsid w:val="00946FF4"/>
    <w:rPr>
      <w:lang w:val="nl-BE"/>
    </w:rPr>
  </w:style>
  <w:style w:type="paragraph" w:customStyle="1" w:styleId="Kop5Blauw">
    <w:name w:val="Kop 5 + Blauw"/>
    <w:basedOn w:val="Kop5"/>
    <w:link w:val="Kop5BlauwChar"/>
    <w:rsid w:val="00946FF4"/>
    <w:rPr>
      <w:color w:val="0000FF"/>
    </w:rPr>
  </w:style>
  <w:style w:type="character" w:customStyle="1" w:styleId="Kop5BlauwChar">
    <w:name w:val="Kop 5 + Blauw Char"/>
    <w:basedOn w:val="Kop5Char"/>
    <w:link w:val="Kop5Blauw"/>
    <w:rsid w:val="00F27C40"/>
    <w:rPr>
      <w:rFonts w:ascii="Arial" w:hAnsi="Arial"/>
      <w:b/>
      <w:bCs/>
      <w:color w:val="0000FF"/>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orgofolietechniek.nl" TargetMode="External"/><Relationship Id="rId4" Type="http://schemas.openxmlformats.org/officeDocument/2006/relationships/styles" Target="styles.xml"/><Relationship Id="rId9" Type="http://schemas.openxmlformats.org/officeDocument/2006/relationships/hyperlink" Target="mailto:info@morgofolietechniek.n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077F8-2148-4F6C-B21B-19360CA74FCC}">
  <ds:schemaRefs>
    <ds:schemaRef ds:uri="http://schemas.microsoft.com/sharepoint/v3/contenttype/forms"/>
  </ds:schemaRefs>
</ds:datastoreItem>
</file>

<file path=customXml/itemProps2.xml><?xml version="1.0" encoding="utf-8"?>
<ds:datastoreItem xmlns:ds="http://schemas.openxmlformats.org/officeDocument/2006/customXml" ds:itemID="{03FC76E7-22EA-43FA-B509-B58D5966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41</TotalTime>
  <Pages>4</Pages>
  <Words>1083</Words>
  <Characters>5961</Characters>
  <Application>Microsoft Office Word</Application>
  <DocSecurity>0</DocSecurity>
  <Lines>49</Lines>
  <Paragraphs>14</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Dichtingsmembranen</vt:lpstr>
      <vt:lpstr>DEEL 3	DAKAFWERKINGEN</vt:lpstr>
      <vt:lpstr>LOT 31	ONDERDAKEN, DAKISOLATIE, …</vt:lpstr>
      <vt:lpstr>31.20.--	ONDERDAKEN, …</vt:lpstr>
      <vt:lpstr>    31.21.00.	ONDERDAKFOLIES &amp; MATTEN</vt:lpstr>
      <vt:lpstr>    31.21.10.	Dakafwerkingen, onderdakfolies, alg  MORGO FOLIETECHNIEK BV</vt:lpstr>
      <vt:lpstr>        31.21.10.¦873.	Dakafwerkingen, onderdakfolies, geotextiel met High Breathable Fi</vt:lpstr>
      <vt:lpstr>Morgo Folietechniek-posten voor de meetstaat</vt:lpstr>
    </vt:vector>
  </TitlesOfParts>
  <Company>Hewlett-Packard Company</Company>
  <LinksUpToDate>false</LinksUpToDate>
  <CharactersWithSpaces>7030</CharactersWithSpaces>
  <SharedDoc>false</SharedDoc>
  <HLinks>
    <vt:vector size="174" baseType="variant">
      <vt:variant>
        <vt:i4>196694</vt:i4>
      </vt:variant>
      <vt:variant>
        <vt:i4>139</vt:i4>
      </vt:variant>
      <vt:variant>
        <vt:i4>0</vt:i4>
      </vt:variant>
      <vt:variant>
        <vt:i4>5</vt:i4>
      </vt:variant>
      <vt:variant>
        <vt:lpwstr>http://www.morgofolietechniek.nl/</vt:lpwstr>
      </vt:variant>
      <vt:variant>
        <vt:lpwstr/>
      </vt:variant>
      <vt:variant>
        <vt:i4>2818063</vt:i4>
      </vt:variant>
      <vt:variant>
        <vt:i4>136</vt:i4>
      </vt:variant>
      <vt:variant>
        <vt:i4>0</vt:i4>
      </vt:variant>
      <vt:variant>
        <vt:i4>5</vt:i4>
      </vt:variant>
      <vt:variant>
        <vt:lpwstr>mailto:info@morgofolietechniek.nl</vt:lpwstr>
      </vt:variant>
      <vt:variant>
        <vt:lpwstr/>
      </vt:variant>
      <vt:variant>
        <vt:i4>1179698</vt:i4>
      </vt:variant>
      <vt:variant>
        <vt:i4>132</vt:i4>
      </vt:variant>
      <vt:variant>
        <vt:i4>0</vt:i4>
      </vt:variant>
      <vt:variant>
        <vt:i4>5</vt:i4>
      </vt:variant>
      <vt:variant>
        <vt:lpwstr/>
      </vt:variant>
      <vt:variant>
        <vt:lpwstr>_Toc318383143</vt:lpwstr>
      </vt:variant>
      <vt:variant>
        <vt:i4>1179698</vt:i4>
      </vt:variant>
      <vt:variant>
        <vt:i4>129</vt:i4>
      </vt:variant>
      <vt:variant>
        <vt:i4>0</vt:i4>
      </vt:variant>
      <vt:variant>
        <vt:i4>5</vt:i4>
      </vt:variant>
      <vt:variant>
        <vt:lpwstr/>
      </vt:variant>
      <vt:variant>
        <vt:lpwstr>_Toc318383142</vt:lpwstr>
      </vt:variant>
      <vt:variant>
        <vt:i4>1179698</vt:i4>
      </vt:variant>
      <vt:variant>
        <vt:i4>126</vt:i4>
      </vt:variant>
      <vt:variant>
        <vt:i4>0</vt:i4>
      </vt:variant>
      <vt:variant>
        <vt:i4>5</vt:i4>
      </vt:variant>
      <vt:variant>
        <vt:lpwstr/>
      </vt:variant>
      <vt:variant>
        <vt:lpwstr>_Toc318383141</vt:lpwstr>
      </vt:variant>
      <vt:variant>
        <vt:i4>1179698</vt:i4>
      </vt:variant>
      <vt:variant>
        <vt:i4>123</vt:i4>
      </vt:variant>
      <vt:variant>
        <vt:i4>0</vt:i4>
      </vt:variant>
      <vt:variant>
        <vt:i4>5</vt:i4>
      </vt:variant>
      <vt:variant>
        <vt:lpwstr/>
      </vt:variant>
      <vt:variant>
        <vt:lpwstr>_Toc318383140</vt:lpwstr>
      </vt:variant>
      <vt:variant>
        <vt:i4>1376306</vt:i4>
      </vt:variant>
      <vt:variant>
        <vt:i4>120</vt:i4>
      </vt:variant>
      <vt:variant>
        <vt:i4>0</vt:i4>
      </vt:variant>
      <vt:variant>
        <vt:i4>5</vt:i4>
      </vt:variant>
      <vt:variant>
        <vt:lpwstr/>
      </vt:variant>
      <vt:variant>
        <vt:lpwstr>_Toc318383139</vt:lpwstr>
      </vt:variant>
      <vt:variant>
        <vt:i4>1376306</vt:i4>
      </vt:variant>
      <vt:variant>
        <vt:i4>117</vt:i4>
      </vt:variant>
      <vt:variant>
        <vt:i4>0</vt:i4>
      </vt:variant>
      <vt:variant>
        <vt:i4>5</vt:i4>
      </vt:variant>
      <vt:variant>
        <vt:lpwstr/>
      </vt:variant>
      <vt:variant>
        <vt:lpwstr>_Toc318383138</vt:lpwstr>
      </vt:variant>
      <vt:variant>
        <vt:i4>1376306</vt:i4>
      </vt:variant>
      <vt:variant>
        <vt:i4>114</vt:i4>
      </vt:variant>
      <vt:variant>
        <vt:i4>0</vt:i4>
      </vt:variant>
      <vt:variant>
        <vt:i4>5</vt:i4>
      </vt:variant>
      <vt:variant>
        <vt:lpwstr/>
      </vt:variant>
      <vt:variant>
        <vt:lpwstr>_Toc318383137</vt:lpwstr>
      </vt:variant>
      <vt:variant>
        <vt:i4>1376306</vt:i4>
      </vt:variant>
      <vt:variant>
        <vt:i4>111</vt:i4>
      </vt:variant>
      <vt:variant>
        <vt:i4>0</vt:i4>
      </vt:variant>
      <vt:variant>
        <vt:i4>5</vt:i4>
      </vt:variant>
      <vt:variant>
        <vt:lpwstr/>
      </vt:variant>
      <vt:variant>
        <vt:lpwstr>_Toc318383136</vt:lpwstr>
      </vt:variant>
      <vt:variant>
        <vt:i4>1376306</vt:i4>
      </vt:variant>
      <vt:variant>
        <vt:i4>108</vt:i4>
      </vt:variant>
      <vt:variant>
        <vt:i4>0</vt:i4>
      </vt:variant>
      <vt:variant>
        <vt:i4>5</vt:i4>
      </vt:variant>
      <vt:variant>
        <vt:lpwstr/>
      </vt:variant>
      <vt:variant>
        <vt:lpwstr>_Toc318383135</vt:lpwstr>
      </vt:variant>
      <vt:variant>
        <vt:i4>1376306</vt:i4>
      </vt:variant>
      <vt:variant>
        <vt:i4>105</vt:i4>
      </vt:variant>
      <vt:variant>
        <vt:i4>0</vt:i4>
      </vt:variant>
      <vt:variant>
        <vt:i4>5</vt:i4>
      </vt:variant>
      <vt:variant>
        <vt:lpwstr/>
      </vt:variant>
      <vt:variant>
        <vt:lpwstr>_Toc318383134</vt:lpwstr>
      </vt:variant>
      <vt:variant>
        <vt:i4>1376306</vt:i4>
      </vt:variant>
      <vt:variant>
        <vt:i4>102</vt:i4>
      </vt:variant>
      <vt:variant>
        <vt:i4>0</vt:i4>
      </vt:variant>
      <vt:variant>
        <vt:i4>5</vt:i4>
      </vt:variant>
      <vt:variant>
        <vt:lpwstr/>
      </vt:variant>
      <vt:variant>
        <vt:lpwstr>_Toc318383133</vt:lpwstr>
      </vt:variant>
      <vt:variant>
        <vt:i4>1376306</vt:i4>
      </vt:variant>
      <vt:variant>
        <vt:i4>99</vt:i4>
      </vt:variant>
      <vt:variant>
        <vt:i4>0</vt:i4>
      </vt:variant>
      <vt:variant>
        <vt:i4>5</vt:i4>
      </vt:variant>
      <vt:variant>
        <vt:lpwstr/>
      </vt:variant>
      <vt:variant>
        <vt:lpwstr>_Toc318383132</vt:lpwstr>
      </vt:variant>
      <vt:variant>
        <vt:i4>1376306</vt:i4>
      </vt:variant>
      <vt:variant>
        <vt:i4>96</vt:i4>
      </vt:variant>
      <vt:variant>
        <vt:i4>0</vt:i4>
      </vt:variant>
      <vt:variant>
        <vt:i4>5</vt:i4>
      </vt:variant>
      <vt:variant>
        <vt:lpwstr/>
      </vt:variant>
      <vt:variant>
        <vt:lpwstr>_Toc318383131</vt:lpwstr>
      </vt:variant>
      <vt:variant>
        <vt:i4>6619193</vt:i4>
      </vt:variant>
      <vt:variant>
        <vt:i4>91</vt:i4>
      </vt:variant>
      <vt:variant>
        <vt:i4>0</vt:i4>
      </vt:variant>
      <vt:variant>
        <vt:i4>5</vt:i4>
      </vt:variant>
      <vt:variant>
        <vt:lpwstr>http://shop.nbn.be/Search/SearchResults.aspx?a=NBN+EN+ISO+12572&amp;b=&amp;c=&amp;d=&amp;e=&amp;f=&amp;g=1&amp;h=0&amp;i=&amp;j=docnr&amp;UIc=nl&amp;k=0&amp;y=&amp;m=</vt:lpwstr>
      </vt:variant>
      <vt:variant>
        <vt:lpwstr/>
      </vt:variant>
      <vt:variant>
        <vt:i4>1376306</vt:i4>
      </vt:variant>
      <vt:variant>
        <vt:i4>62</vt:i4>
      </vt:variant>
      <vt:variant>
        <vt:i4>0</vt:i4>
      </vt:variant>
      <vt:variant>
        <vt:i4>5</vt:i4>
      </vt:variant>
      <vt:variant>
        <vt:lpwstr/>
      </vt:variant>
      <vt:variant>
        <vt:lpwstr>_Toc318383130</vt:lpwstr>
      </vt:variant>
      <vt:variant>
        <vt:i4>1310770</vt:i4>
      </vt:variant>
      <vt:variant>
        <vt:i4>56</vt:i4>
      </vt:variant>
      <vt:variant>
        <vt:i4>0</vt:i4>
      </vt:variant>
      <vt:variant>
        <vt:i4>5</vt:i4>
      </vt:variant>
      <vt:variant>
        <vt:lpwstr/>
      </vt:variant>
      <vt:variant>
        <vt:lpwstr>_Toc318383129</vt:lpwstr>
      </vt:variant>
      <vt:variant>
        <vt:i4>1310770</vt:i4>
      </vt:variant>
      <vt:variant>
        <vt:i4>50</vt:i4>
      </vt:variant>
      <vt:variant>
        <vt:i4>0</vt:i4>
      </vt:variant>
      <vt:variant>
        <vt:i4>5</vt:i4>
      </vt:variant>
      <vt:variant>
        <vt:lpwstr/>
      </vt:variant>
      <vt:variant>
        <vt:lpwstr>_Toc318383128</vt:lpwstr>
      </vt:variant>
      <vt:variant>
        <vt:i4>1310770</vt:i4>
      </vt:variant>
      <vt:variant>
        <vt:i4>44</vt:i4>
      </vt:variant>
      <vt:variant>
        <vt:i4>0</vt:i4>
      </vt:variant>
      <vt:variant>
        <vt:i4>5</vt:i4>
      </vt:variant>
      <vt:variant>
        <vt:lpwstr/>
      </vt:variant>
      <vt:variant>
        <vt:lpwstr>_Toc318383127</vt:lpwstr>
      </vt:variant>
      <vt:variant>
        <vt:i4>1310770</vt:i4>
      </vt:variant>
      <vt:variant>
        <vt:i4>38</vt:i4>
      </vt:variant>
      <vt:variant>
        <vt:i4>0</vt:i4>
      </vt:variant>
      <vt:variant>
        <vt:i4>5</vt:i4>
      </vt:variant>
      <vt:variant>
        <vt:lpwstr/>
      </vt:variant>
      <vt:variant>
        <vt:lpwstr>_Toc318383126</vt:lpwstr>
      </vt:variant>
      <vt:variant>
        <vt:i4>1310770</vt:i4>
      </vt:variant>
      <vt:variant>
        <vt:i4>32</vt:i4>
      </vt:variant>
      <vt:variant>
        <vt:i4>0</vt:i4>
      </vt:variant>
      <vt:variant>
        <vt:i4>5</vt:i4>
      </vt:variant>
      <vt:variant>
        <vt:lpwstr/>
      </vt:variant>
      <vt:variant>
        <vt:lpwstr>_Toc318383125</vt:lpwstr>
      </vt:variant>
      <vt:variant>
        <vt:i4>1310770</vt:i4>
      </vt:variant>
      <vt:variant>
        <vt:i4>26</vt:i4>
      </vt:variant>
      <vt:variant>
        <vt:i4>0</vt:i4>
      </vt:variant>
      <vt:variant>
        <vt:i4>5</vt:i4>
      </vt:variant>
      <vt:variant>
        <vt:lpwstr/>
      </vt:variant>
      <vt:variant>
        <vt:lpwstr>_Toc318383124</vt:lpwstr>
      </vt:variant>
      <vt:variant>
        <vt:i4>1310770</vt:i4>
      </vt:variant>
      <vt:variant>
        <vt:i4>20</vt:i4>
      </vt:variant>
      <vt:variant>
        <vt:i4>0</vt:i4>
      </vt:variant>
      <vt:variant>
        <vt:i4>5</vt:i4>
      </vt:variant>
      <vt:variant>
        <vt:lpwstr/>
      </vt:variant>
      <vt:variant>
        <vt:lpwstr>_Toc318383123</vt:lpwstr>
      </vt:variant>
      <vt:variant>
        <vt:i4>1310770</vt:i4>
      </vt:variant>
      <vt:variant>
        <vt:i4>14</vt:i4>
      </vt:variant>
      <vt:variant>
        <vt:i4>0</vt:i4>
      </vt:variant>
      <vt:variant>
        <vt:i4>5</vt:i4>
      </vt:variant>
      <vt:variant>
        <vt:lpwstr/>
      </vt:variant>
      <vt:variant>
        <vt:lpwstr>_Toc318383122</vt:lpwstr>
      </vt:variant>
      <vt:variant>
        <vt:i4>1310770</vt:i4>
      </vt:variant>
      <vt:variant>
        <vt:i4>8</vt:i4>
      </vt:variant>
      <vt:variant>
        <vt:i4>0</vt:i4>
      </vt:variant>
      <vt:variant>
        <vt:i4>5</vt:i4>
      </vt:variant>
      <vt:variant>
        <vt:lpwstr/>
      </vt:variant>
      <vt:variant>
        <vt:lpwstr>_Toc318383121</vt:lpwstr>
      </vt:variant>
      <vt:variant>
        <vt:i4>1310770</vt:i4>
      </vt:variant>
      <vt:variant>
        <vt:i4>2</vt:i4>
      </vt:variant>
      <vt:variant>
        <vt:i4>0</vt:i4>
      </vt:variant>
      <vt:variant>
        <vt:i4>5</vt:i4>
      </vt:variant>
      <vt:variant>
        <vt:lpwstr/>
      </vt:variant>
      <vt:variant>
        <vt:lpwstr>_Toc318383120</vt:lpwstr>
      </vt:variant>
      <vt:variant>
        <vt:i4>2359413</vt:i4>
      </vt:variant>
      <vt:variant>
        <vt:i4>-1</vt:i4>
      </vt:variant>
      <vt:variant>
        <vt:i4>2064</vt:i4>
      </vt:variant>
      <vt:variant>
        <vt:i4>1</vt:i4>
      </vt:variant>
      <vt:variant>
        <vt:lpwstr>http://www.cobosystems.be/fx/image_proxy.php?FXimage=%2Ffmi%2Fxml%2Fcnt%2Fdata.jpg%3F-db%3DiCobo.fp7%26-lay%3DFiche%2520-%2520100%26-recid%3D7026%26-field%3Ddoc_doc_BLB__Blob_LOGO%257EBedrijfsprofiel%253A%253ABlob%281%29.5592</vt:lpwstr>
      </vt:variant>
      <vt:variant>
        <vt:lpwstr/>
      </vt:variant>
      <vt:variant>
        <vt:i4>2359413</vt:i4>
      </vt:variant>
      <vt:variant>
        <vt:i4>-1</vt:i4>
      </vt:variant>
      <vt:variant>
        <vt:i4>2066</vt:i4>
      </vt:variant>
      <vt:variant>
        <vt:i4>1</vt:i4>
      </vt:variant>
      <vt:variant>
        <vt:lpwstr>http://www.cobosystems.be/fx/image_proxy.php?FXimage=%2Ffmi%2Fxml%2Fcnt%2Fdata.jpg%3F-db%3DiCobo.fp7%26-lay%3DFiche%2520-%2520100%26-recid%3D7026%26-field%3Ddoc_doc_BLB__Blob_LOGO%257EBedrijfsprofiel%253A%253ABlob%281%29.5592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Dichtingsmembranen</dc:title>
  <dc:subject>FORBO ADHESIVES NEDERLAND - NL v2d 2010</dc:subject>
  <dc:creator>YV - 2010 01 25</dc:creator>
  <cp:keywords>Copyright CBS 2010</cp:keywords>
  <cp:lastModifiedBy>Microsoft Office-gebruiker</cp:lastModifiedBy>
  <cp:revision>50</cp:revision>
  <cp:lastPrinted>2012-03-01T15:33:00Z</cp:lastPrinted>
  <dcterms:created xsi:type="dcterms:W3CDTF">2020-10-26T14:49:00Z</dcterms:created>
  <dcterms:modified xsi:type="dcterms:W3CDTF">2020-12-03T08:05:00Z</dcterms:modified>
</cp:coreProperties>
</file>